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FD" w:rsidRDefault="00F73CFD" w:rsidP="00F73CFD">
      <w:pPr>
        <w:pStyle w:val="af4"/>
      </w:pPr>
      <w:bookmarkStart w:id="0" w:name="_GoBack"/>
      <w:r>
        <w:rPr>
          <w:noProof/>
        </w:rPr>
        <w:drawing>
          <wp:inline distT="0" distB="0" distL="0" distR="0" wp14:anchorId="6A644407" wp14:editId="1C408F9A">
            <wp:extent cx="5676265" cy="8601075"/>
            <wp:effectExtent l="0" t="0" r="635" b="9525"/>
            <wp:docPr id="2" name="Рисунок 2" descr="E: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751" cy="861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19C7" w:rsidRPr="009C4580" w:rsidRDefault="000D19C7" w:rsidP="00AC086A">
      <w:pPr>
        <w:widowControl/>
        <w:suppressAutoHyphens/>
        <w:wordWrap/>
        <w:autoSpaceDE/>
        <w:autoSpaceDN/>
        <w:ind w:left="3969" w:right="-143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A3E35" w:rsidRDefault="00DA3E35" w:rsidP="00667277">
      <w:pPr>
        <w:pStyle w:val="Default"/>
        <w:rPr>
          <w:bCs/>
          <w:color w:val="auto"/>
          <w:sz w:val="32"/>
          <w:szCs w:val="28"/>
        </w:rPr>
      </w:pPr>
    </w:p>
    <w:p w:rsidR="00D02548" w:rsidRPr="00667277" w:rsidRDefault="00282EF6" w:rsidP="00667277">
      <w:pPr>
        <w:pStyle w:val="Default"/>
        <w:rPr>
          <w:bCs/>
          <w:color w:val="auto"/>
          <w:sz w:val="32"/>
          <w:szCs w:val="28"/>
        </w:rPr>
      </w:pPr>
      <w:r w:rsidRPr="00667277">
        <w:rPr>
          <w:bCs/>
          <w:color w:val="auto"/>
          <w:sz w:val="32"/>
          <w:szCs w:val="28"/>
        </w:rPr>
        <w:lastRenderedPageBreak/>
        <w:t>Содержание программы</w:t>
      </w:r>
    </w:p>
    <w:p w:rsidR="000D19C7" w:rsidRPr="009C4580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417"/>
      </w:tblGrid>
      <w:tr w:rsidR="002016D9" w:rsidRPr="009C4580" w:rsidTr="002016D9">
        <w:tc>
          <w:tcPr>
            <w:tcW w:w="817" w:type="dxa"/>
          </w:tcPr>
          <w:p w:rsidR="002016D9" w:rsidRPr="009C4580" w:rsidRDefault="00264244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7088" w:type="dxa"/>
          </w:tcPr>
          <w:p w:rsidR="002016D9" w:rsidRPr="009C4580" w:rsidRDefault="00264244" w:rsidP="002016D9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9C4580">
              <w:rPr>
                <w:b/>
                <w:sz w:val="28"/>
                <w:szCs w:val="28"/>
                <w:lang w:val="ru-RU"/>
              </w:rPr>
              <w:t>Разделы программы</w:t>
            </w:r>
          </w:p>
          <w:p w:rsidR="004D65E5" w:rsidRPr="009C4580" w:rsidRDefault="004D65E5" w:rsidP="002016D9">
            <w:pPr>
              <w:jc w:val="left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016D9" w:rsidRPr="009C4580" w:rsidRDefault="00264244" w:rsidP="000D19C7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b/>
                <w:color w:val="000000"/>
                <w:w w:val="0"/>
                <w:sz w:val="28"/>
                <w:szCs w:val="28"/>
                <w:lang w:val="ru-RU"/>
              </w:rPr>
              <w:t>Стр.</w:t>
            </w:r>
          </w:p>
        </w:tc>
      </w:tr>
      <w:tr w:rsidR="009870B4" w:rsidRPr="009C4580" w:rsidTr="002016D9">
        <w:tc>
          <w:tcPr>
            <w:tcW w:w="817" w:type="dxa"/>
          </w:tcPr>
          <w:p w:rsidR="009870B4" w:rsidRPr="009C4580" w:rsidRDefault="009870B4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9870B4" w:rsidRPr="009C4580" w:rsidRDefault="009870B4" w:rsidP="00611CBA">
            <w:pPr>
              <w:jc w:val="left"/>
              <w:rPr>
                <w:sz w:val="28"/>
                <w:szCs w:val="28"/>
                <w:lang w:val="ru-RU"/>
              </w:rPr>
            </w:pPr>
            <w:r w:rsidRPr="009C4580">
              <w:rPr>
                <w:sz w:val="28"/>
                <w:szCs w:val="28"/>
                <w:lang w:val="ru-RU"/>
              </w:rPr>
              <w:t>Пояснительная записка</w:t>
            </w:r>
            <w:r w:rsidR="008E103B" w:rsidRPr="009C4580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:rsidR="009870B4" w:rsidRPr="009C4580" w:rsidRDefault="00264244" w:rsidP="00282EF6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3 </w:t>
            </w:r>
            <w:r w:rsidR="00282EF6"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F15F4A" w:rsidRPr="009C4580" w:rsidTr="004D65E5">
        <w:tc>
          <w:tcPr>
            <w:tcW w:w="9322" w:type="dxa"/>
            <w:gridSpan w:val="3"/>
          </w:tcPr>
          <w:p w:rsidR="00F15F4A" w:rsidRPr="009C4580" w:rsidRDefault="00F15F4A" w:rsidP="008E103B">
            <w:pPr>
              <w:jc w:val="left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  <w:t xml:space="preserve">    </w:t>
            </w:r>
          </w:p>
          <w:p w:rsidR="00F15F4A" w:rsidRPr="009C4580" w:rsidRDefault="00F15F4A" w:rsidP="00F15F4A">
            <w:pPr>
              <w:tabs>
                <w:tab w:val="center" w:pos="4553"/>
                <w:tab w:val="right" w:pos="9106"/>
              </w:tabs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        Раздел 1.   Целевой</w:t>
            </w: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ab/>
              <w:t xml:space="preserve">                                                                  4       </w:t>
            </w:r>
          </w:p>
        </w:tc>
      </w:tr>
      <w:tr w:rsidR="002016D9" w:rsidRPr="009C4580" w:rsidTr="002016D9">
        <w:tc>
          <w:tcPr>
            <w:tcW w:w="817" w:type="dxa"/>
          </w:tcPr>
          <w:p w:rsidR="002016D9" w:rsidRPr="009C4580" w:rsidRDefault="00F15F4A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1.1</w:t>
            </w:r>
          </w:p>
        </w:tc>
        <w:tc>
          <w:tcPr>
            <w:tcW w:w="7088" w:type="dxa"/>
          </w:tcPr>
          <w:p w:rsidR="002B5438" w:rsidRPr="009C4580" w:rsidRDefault="00F82A63" w:rsidP="00F82A63">
            <w:pPr>
              <w:jc w:val="left"/>
              <w:rPr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  <w:t>Цель и задачи воспитания</w:t>
            </w:r>
            <w:r w:rsidR="00F15F4A" w:rsidRPr="009C4580">
              <w:rPr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  <w:t xml:space="preserve">  обучающихся</w:t>
            </w:r>
          </w:p>
          <w:p w:rsidR="004D65E5" w:rsidRPr="009C4580" w:rsidRDefault="004D65E5" w:rsidP="00F82A63">
            <w:pPr>
              <w:jc w:val="left"/>
              <w:rPr>
                <w:color w:val="000000"/>
                <w:w w:val="0"/>
                <w:sz w:val="28"/>
                <w:szCs w:val="28"/>
                <w:shd w:val="clear" w:color="000000" w:fill="FFFFFF"/>
                <w:lang w:val="ru-RU"/>
              </w:rPr>
            </w:pPr>
          </w:p>
        </w:tc>
        <w:tc>
          <w:tcPr>
            <w:tcW w:w="1417" w:type="dxa"/>
          </w:tcPr>
          <w:p w:rsidR="002016D9" w:rsidRPr="009C4580" w:rsidRDefault="00264244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6</w:t>
            </w:r>
          </w:p>
        </w:tc>
      </w:tr>
      <w:tr w:rsidR="00785997" w:rsidRPr="009C4580" w:rsidTr="002016D9">
        <w:tc>
          <w:tcPr>
            <w:tcW w:w="817" w:type="dxa"/>
          </w:tcPr>
          <w:p w:rsidR="00785997" w:rsidRPr="009C4580" w:rsidRDefault="00F15F4A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1.2</w:t>
            </w:r>
          </w:p>
        </w:tc>
        <w:tc>
          <w:tcPr>
            <w:tcW w:w="7088" w:type="dxa"/>
          </w:tcPr>
          <w:p w:rsidR="00785997" w:rsidRPr="009C4580" w:rsidRDefault="00667277" w:rsidP="00F82A63">
            <w:pPr>
              <w:pStyle w:val="ParaAttribute16"/>
              <w:spacing w:line="276" w:lineRule="auto"/>
              <w:ind w:left="0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Целевые ориентиры результатов воспитания по направлениям.</w:t>
            </w:r>
          </w:p>
          <w:p w:rsidR="004D65E5" w:rsidRPr="009C4580" w:rsidRDefault="004D65E5" w:rsidP="00F82A63">
            <w:pPr>
              <w:pStyle w:val="ParaAttribute16"/>
              <w:spacing w:line="276" w:lineRule="auto"/>
              <w:ind w:left="0"/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997" w:rsidRPr="009C4580" w:rsidRDefault="00F82A63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12</w:t>
            </w:r>
          </w:p>
        </w:tc>
      </w:tr>
      <w:tr w:rsidR="00F82A63" w:rsidRPr="009C4580" w:rsidTr="002016D9">
        <w:tc>
          <w:tcPr>
            <w:tcW w:w="817" w:type="dxa"/>
          </w:tcPr>
          <w:p w:rsidR="00F82A63" w:rsidRPr="009C4580" w:rsidRDefault="00F15F4A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="00F82A63"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:rsidR="00F82A63" w:rsidRPr="009C4580" w:rsidRDefault="00F15F4A" w:rsidP="00F549DA">
            <w:pPr>
              <w:spacing w:line="276" w:lineRule="auto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Pr="009C4580"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Раздел </w:t>
            </w:r>
            <w:r w:rsidR="00F549DA" w:rsidRPr="009C4580">
              <w:rPr>
                <w:b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Pr="009C4580"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.    Содержательный </w:t>
            </w:r>
          </w:p>
          <w:p w:rsidR="004D65E5" w:rsidRPr="009C4580" w:rsidRDefault="004D65E5" w:rsidP="00F549DA">
            <w:pPr>
              <w:spacing w:line="276" w:lineRule="auto"/>
              <w:rPr>
                <w:rStyle w:val="CharAttribute484"/>
                <w:b/>
                <w:i w:val="0"/>
                <w:iCs/>
                <w:color w:val="000000"/>
                <w:w w:val="0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82A63" w:rsidRPr="009C4580" w:rsidRDefault="00411B13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14</w:t>
            </w:r>
          </w:p>
        </w:tc>
      </w:tr>
      <w:tr w:rsidR="002016D9" w:rsidRPr="009C4580" w:rsidTr="002016D9">
        <w:tc>
          <w:tcPr>
            <w:tcW w:w="817" w:type="dxa"/>
          </w:tcPr>
          <w:p w:rsidR="002016D9" w:rsidRPr="009C4580" w:rsidRDefault="00783FC8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2.1</w:t>
            </w:r>
          </w:p>
        </w:tc>
        <w:tc>
          <w:tcPr>
            <w:tcW w:w="7088" w:type="dxa"/>
          </w:tcPr>
          <w:p w:rsidR="002016D9" w:rsidRDefault="00F549DA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Характеристика образовательного учреждения</w:t>
            </w:r>
          </w:p>
          <w:p w:rsidR="00667277" w:rsidRPr="009C4580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Уклад образовательного учреждения.</w:t>
            </w:r>
          </w:p>
          <w:p w:rsidR="004D65E5" w:rsidRPr="009C4580" w:rsidRDefault="004D65E5" w:rsidP="00E31C34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016D9" w:rsidRPr="009C4580" w:rsidRDefault="00411B13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16</w:t>
            </w:r>
          </w:p>
        </w:tc>
      </w:tr>
      <w:tr w:rsidR="00411B13" w:rsidRPr="009C4580" w:rsidTr="002016D9">
        <w:tc>
          <w:tcPr>
            <w:tcW w:w="817" w:type="dxa"/>
          </w:tcPr>
          <w:p w:rsidR="00411B13" w:rsidRPr="009C4580" w:rsidRDefault="00783FC8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2.2</w:t>
            </w:r>
            <w:r w:rsidR="00411B13" w:rsidRPr="009C4580">
              <w:rPr>
                <w:color w:val="000000"/>
                <w:w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</w:tcPr>
          <w:p w:rsidR="004D65E5" w:rsidRDefault="00783FC8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Виды, формы и содержание воспитательной деятельности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Урочная деятельность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Внеурочная деятельность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Классное руководство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Основные школьные дела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Внешкольные мероприятия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Оргаанизация предметно – пространственной среды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Взаимодействие с родителями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Самоуправление профилактика и безопасность</w:t>
            </w:r>
          </w:p>
          <w:p w:rsidR="00667277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Социальное партнёрство</w:t>
            </w:r>
          </w:p>
          <w:p w:rsidR="00667277" w:rsidRPr="009C4580" w:rsidRDefault="00667277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профориентация</w:t>
            </w:r>
          </w:p>
          <w:p w:rsidR="00411B13" w:rsidRPr="009C4580" w:rsidRDefault="00411B13" w:rsidP="00E31C34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11B13" w:rsidRPr="009C4580" w:rsidRDefault="00411B13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18</w:t>
            </w:r>
          </w:p>
        </w:tc>
      </w:tr>
      <w:tr w:rsidR="002016D9" w:rsidRPr="009C4580" w:rsidTr="002016D9">
        <w:tc>
          <w:tcPr>
            <w:tcW w:w="817" w:type="dxa"/>
          </w:tcPr>
          <w:p w:rsidR="002016D9" w:rsidRPr="009C4580" w:rsidRDefault="002016D9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2016D9" w:rsidRPr="009C4580" w:rsidRDefault="00783FC8" w:rsidP="00783FC8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Pr="009C4580">
              <w:rPr>
                <w:b/>
                <w:color w:val="000000"/>
                <w:w w:val="0"/>
                <w:sz w:val="28"/>
                <w:szCs w:val="28"/>
                <w:lang w:val="ru-RU"/>
              </w:rPr>
              <w:t>Раздел 3.    Организационный</w:t>
            </w:r>
          </w:p>
        </w:tc>
        <w:tc>
          <w:tcPr>
            <w:tcW w:w="1417" w:type="dxa"/>
          </w:tcPr>
          <w:p w:rsidR="002016D9" w:rsidRPr="009C4580" w:rsidRDefault="00411B13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19</w:t>
            </w:r>
          </w:p>
        </w:tc>
      </w:tr>
      <w:tr w:rsidR="00E31C34" w:rsidRPr="009C4580" w:rsidTr="002016D9">
        <w:tc>
          <w:tcPr>
            <w:tcW w:w="817" w:type="dxa"/>
          </w:tcPr>
          <w:p w:rsidR="00E31C34" w:rsidRPr="009C4580" w:rsidRDefault="00783FC8" w:rsidP="000D19C7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3.1</w:t>
            </w:r>
            <w:r w:rsidR="00E31C34" w:rsidRPr="009C4580">
              <w:rPr>
                <w:color w:val="000000"/>
                <w:w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</w:tcPr>
          <w:p w:rsidR="00E31C34" w:rsidRDefault="00783FC8" w:rsidP="00411B13">
            <w:pPr>
              <w:tabs>
                <w:tab w:val="left" w:pos="851"/>
              </w:tabs>
              <w:spacing w:line="276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Кадровое обеспечение</w:t>
            </w:r>
          </w:p>
          <w:p w:rsidR="00667277" w:rsidRPr="009C4580" w:rsidRDefault="00667277" w:rsidP="00411B13">
            <w:pPr>
              <w:tabs>
                <w:tab w:val="left" w:pos="851"/>
              </w:tabs>
              <w:spacing w:line="276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8"/>
                <w:szCs w:val="28"/>
                <w:lang w:val="ru-RU"/>
              </w:rPr>
              <w:t>Нормативно – методическое обеспечение.</w:t>
            </w:r>
          </w:p>
          <w:p w:rsidR="004D65E5" w:rsidRPr="009C4580" w:rsidRDefault="004D65E5" w:rsidP="00411B13">
            <w:pPr>
              <w:tabs>
                <w:tab w:val="left" w:pos="851"/>
              </w:tabs>
              <w:spacing w:line="276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31C34" w:rsidRPr="009C4580" w:rsidRDefault="00411B13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20</w:t>
            </w:r>
          </w:p>
        </w:tc>
      </w:tr>
      <w:tr w:rsidR="002B5438" w:rsidRPr="009C4580" w:rsidTr="002016D9">
        <w:tc>
          <w:tcPr>
            <w:tcW w:w="817" w:type="dxa"/>
          </w:tcPr>
          <w:p w:rsidR="002B5438" w:rsidRPr="009C4580" w:rsidRDefault="00783FC8" w:rsidP="00411B13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3.2</w:t>
            </w:r>
            <w:r w:rsidR="002B5438"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:rsidR="002B5438" w:rsidRPr="009C4580" w:rsidRDefault="00783FC8" w:rsidP="00783FC8">
            <w:pPr>
              <w:tabs>
                <w:tab w:val="left" w:pos="851"/>
              </w:tabs>
              <w:spacing w:line="276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Требования к условиям работы с обучающимися с особыми образовательными   потребностями.</w:t>
            </w:r>
          </w:p>
          <w:p w:rsidR="004D65E5" w:rsidRPr="009C4580" w:rsidRDefault="004D65E5" w:rsidP="00783FC8">
            <w:pPr>
              <w:tabs>
                <w:tab w:val="left" w:pos="851"/>
              </w:tabs>
              <w:spacing w:line="276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B5438" w:rsidRPr="009C4580" w:rsidRDefault="00411B13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21</w:t>
            </w:r>
          </w:p>
        </w:tc>
      </w:tr>
      <w:tr w:rsidR="000A5879" w:rsidRPr="009C4580" w:rsidTr="002016D9">
        <w:tc>
          <w:tcPr>
            <w:tcW w:w="817" w:type="dxa"/>
          </w:tcPr>
          <w:p w:rsidR="000A5879" w:rsidRPr="009C4580" w:rsidRDefault="00783FC8" w:rsidP="00411B13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3.3</w:t>
            </w:r>
          </w:p>
        </w:tc>
        <w:tc>
          <w:tcPr>
            <w:tcW w:w="7088" w:type="dxa"/>
          </w:tcPr>
          <w:p w:rsidR="000A5879" w:rsidRPr="009C4580" w:rsidRDefault="0037132E" w:rsidP="000A5879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="00A30F0C" w:rsidRPr="009C4580">
              <w:rPr>
                <w:color w:val="000000"/>
                <w:w w:val="0"/>
                <w:sz w:val="28"/>
                <w:szCs w:val="28"/>
                <w:lang w:val="ru-RU"/>
              </w:rPr>
              <w:t>Система поощрения  успешности в обучении и проявления активной жизненной позиции обучающихся..</w:t>
            </w:r>
          </w:p>
          <w:p w:rsidR="004D65E5" w:rsidRPr="009C4580" w:rsidRDefault="004D65E5" w:rsidP="000A5879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A5879" w:rsidRPr="009C4580" w:rsidRDefault="000A5879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23</w:t>
            </w:r>
          </w:p>
        </w:tc>
      </w:tr>
      <w:tr w:rsidR="000A5879" w:rsidRPr="009C4580" w:rsidTr="002016D9">
        <w:tc>
          <w:tcPr>
            <w:tcW w:w="817" w:type="dxa"/>
          </w:tcPr>
          <w:p w:rsidR="000A5879" w:rsidRPr="009C4580" w:rsidRDefault="00783FC8" w:rsidP="00411B13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3.4</w:t>
            </w:r>
            <w:r w:rsidR="000A5879" w:rsidRPr="009C4580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:rsidR="000A5879" w:rsidRPr="009C4580" w:rsidRDefault="00A30F0C" w:rsidP="000A5879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Анализ воспитательного процесса.</w:t>
            </w:r>
          </w:p>
          <w:p w:rsidR="004D65E5" w:rsidRPr="009C4580" w:rsidRDefault="004D65E5" w:rsidP="000A5879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A5879" w:rsidRPr="009C4580" w:rsidRDefault="000A5879" w:rsidP="000A5879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C4580">
              <w:rPr>
                <w:color w:val="000000"/>
                <w:w w:val="0"/>
                <w:sz w:val="28"/>
                <w:szCs w:val="28"/>
                <w:lang w:val="ru-RU"/>
              </w:rPr>
              <w:t>24</w:t>
            </w:r>
          </w:p>
        </w:tc>
      </w:tr>
    </w:tbl>
    <w:p w:rsidR="00667277" w:rsidRPr="009C4580" w:rsidRDefault="00667277" w:rsidP="00667277">
      <w:pPr>
        <w:adjustRightInd w:val="0"/>
        <w:spacing w:line="276" w:lineRule="auto"/>
        <w:rPr>
          <w:b/>
          <w:sz w:val="28"/>
          <w:szCs w:val="28"/>
          <w:lang w:val="ru-RU"/>
        </w:rPr>
      </w:pPr>
    </w:p>
    <w:p w:rsidR="00785997" w:rsidRPr="00667277" w:rsidRDefault="00785997" w:rsidP="00667277">
      <w:pPr>
        <w:adjustRightInd w:val="0"/>
        <w:spacing w:line="276" w:lineRule="auto"/>
        <w:rPr>
          <w:sz w:val="32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lastRenderedPageBreak/>
        <w:t xml:space="preserve">1. </w:t>
      </w:r>
      <w:r w:rsidRPr="00667277">
        <w:rPr>
          <w:sz w:val="32"/>
          <w:szCs w:val="28"/>
          <w:lang w:val="ru-RU"/>
        </w:rPr>
        <w:t>Пояснительная записка</w:t>
      </w:r>
    </w:p>
    <w:p w:rsidR="00BC3DA6" w:rsidRPr="009C4580" w:rsidRDefault="00354B16" w:rsidP="00DA3E35">
      <w:pPr>
        <w:adjustRightInd w:val="0"/>
        <w:ind w:firstLine="709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«</w:t>
      </w:r>
      <w:r w:rsidR="00BC3DA6" w:rsidRPr="009C4580">
        <w:rPr>
          <w:sz w:val="28"/>
          <w:szCs w:val="28"/>
          <w:lang w:val="ru-RU"/>
        </w:rPr>
        <w:t>Общеобразовательное  учреждение должно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традиции.</w:t>
      </w:r>
    </w:p>
    <w:p w:rsidR="00424A1B" w:rsidRPr="009C4580" w:rsidRDefault="00194570" w:rsidP="00DA3E35">
      <w:pPr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24A1B" w:rsidRPr="009C4580">
        <w:rPr>
          <w:sz w:val="28"/>
          <w:szCs w:val="28"/>
          <w:lang w:val="ru-RU"/>
        </w:rPr>
        <w:t>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424A1B" w:rsidRPr="009C4580" w:rsidRDefault="00424A1B" w:rsidP="00DA3E35">
      <w:pPr>
        <w:adjustRightInd w:val="0"/>
        <w:ind w:firstLine="709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 xml:space="preserve"> Ребёнок школьного возраста наиболее восприимчив к эмоционально-ценностному, 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годы».</w:t>
      </w:r>
    </w:p>
    <w:p w:rsidR="00424A1B" w:rsidRPr="009C4580" w:rsidRDefault="008029AB" w:rsidP="00DA3E35">
      <w:pPr>
        <w:adjustRightInd w:val="0"/>
        <w:ind w:firstLine="709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(В.В. Путин)</w:t>
      </w:r>
    </w:p>
    <w:p w:rsidR="00785997" w:rsidRPr="009C4580" w:rsidRDefault="00785997" w:rsidP="00DA3E35">
      <w:pPr>
        <w:adjustRightInd w:val="0"/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Воспитательная программа школы направлена 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r w:rsidR="00A05950" w:rsidRPr="009C4580">
        <w:rPr>
          <w:color w:val="000000"/>
          <w:w w:val="0"/>
          <w:sz w:val="28"/>
          <w:szCs w:val="28"/>
          <w:lang w:val="ru-RU"/>
        </w:rPr>
        <w:t>В центре программы воспитания в соответствии с Федеральными государственными образовательными 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мира,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 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05DC0" w:rsidRPr="009C4580" w:rsidRDefault="00605DC0" w:rsidP="00DA3E35">
      <w:pPr>
        <w:pStyle w:val="13NormDOC-bul"/>
        <w:spacing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Программа воспитания обучающихся разработана с учёт</w:t>
      </w:r>
      <w:r w:rsidR="00CB54C3">
        <w:rPr>
          <w:rFonts w:ascii="Times New Roman" w:hAnsi="Times New Roman" w:cs="Times New Roman"/>
          <w:sz w:val="28"/>
          <w:szCs w:val="28"/>
        </w:rPr>
        <w:t xml:space="preserve">ом:  </w:t>
      </w:r>
    </w:p>
    <w:p w:rsidR="00605DC0" w:rsidRPr="009C4580" w:rsidRDefault="00605DC0" w:rsidP="00CB54C3">
      <w:pPr>
        <w:pStyle w:val="13NormDOC-bu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Федерации».</w:t>
      </w:r>
    </w:p>
    <w:p w:rsidR="00605DC0" w:rsidRPr="009C4580" w:rsidRDefault="00605DC0" w:rsidP="00CB54C3">
      <w:pPr>
        <w:pStyle w:val="13NormDOC-bu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 года.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605DC0" w:rsidRPr="009C4580" w:rsidRDefault="00605DC0" w:rsidP="00CB54C3">
      <w:pPr>
        <w:pStyle w:val="13NormDOC-bu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России (Указ президента Российской Федерации от 02.07.2021года №400)</w:t>
      </w:r>
    </w:p>
    <w:p w:rsidR="00605DC0" w:rsidRPr="009C4580" w:rsidRDefault="00605DC0" w:rsidP="00CB54C3">
      <w:pPr>
        <w:pStyle w:val="13NormDOC-bu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(ФГОС) начального общего образования, основного общего образов</w:t>
      </w:r>
      <w:r w:rsidR="00C74C80" w:rsidRPr="009C4580">
        <w:rPr>
          <w:rFonts w:ascii="Times New Roman" w:hAnsi="Times New Roman" w:cs="Times New Roman"/>
          <w:sz w:val="28"/>
          <w:szCs w:val="28"/>
        </w:rPr>
        <w:t xml:space="preserve">ания, среднего общего образования.     </w:t>
      </w:r>
    </w:p>
    <w:p w:rsidR="00A05950" w:rsidRPr="009C4580" w:rsidRDefault="00605DC0" w:rsidP="00CB54C3">
      <w:pPr>
        <w:pStyle w:val="13NormDOC-bu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lastRenderedPageBreak/>
        <w:t xml:space="preserve">Примерной </w:t>
      </w:r>
      <w:r w:rsidR="00C74C80" w:rsidRPr="009C4580">
        <w:rPr>
          <w:rFonts w:ascii="Times New Roman" w:hAnsi="Times New Roman" w:cs="Times New Roman"/>
          <w:sz w:val="28"/>
          <w:szCs w:val="28"/>
        </w:rPr>
        <w:t xml:space="preserve">программы воспитания, одобренной </w:t>
      </w:r>
      <w:r w:rsidRPr="009C4580">
        <w:rPr>
          <w:rFonts w:ascii="Times New Roman" w:hAnsi="Times New Roman" w:cs="Times New Roman"/>
          <w:sz w:val="28"/>
          <w:szCs w:val="28"/>
        </w:rPr>
        <w:t xml:space="preserve"> </w:t>
      </w:r>
      <w:r w:rsidR="00C74C80" w:rsidRPr="009C4580">
        <w:rPr>
          <w:rFonts w:ascii="Times New Roman" w:hAnsi="Times New Roman" w:cs="Times New Roman"/>
          <w:sz w:val="28"/>
          <w:szCs w:val="28"/>
        </w:rPr>
        <w:t>решением федерального учебно – методического  объединения по общему образованию, протокол от 22 июня 2022 года, 3/22.</w:t>
      </w:r>
    </w:p>
    <w:p w:rsidR="00A05950" w:rsidRPr="009C4580" w:rsidRDefault="00A05950" w:rsidP="00CB54C3">
      <w:pPr>
        <w:pStyle w:val="a3"/>
        <w:numPr>
          <w:ilvl w:val="0"/>
          <w:numId w:val="20"/>
        </w:numPr>
        <w:tabs>
          <w:tab w:val="left" w:pos="851"/>
        </w:tabs>
        <w:spacing w:line="276" w:lineRule="auto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</w:rPr>
        <w:t>Конституци</w:t>
      </w:r>
      <w:r w:rsidR="002A5702" w:rsidRPr="009C4580">
        <w:rPr>
          <w:rFonts w:ascii="Times New Roman"/>
          <w:sz w:val="28"/>
          <w:szCs w:val="28"/>
          <w:lang w:val="ru-RU"/>
        </w:rPr>
        <w:t>и</w:t>
      </w:r>
      <w:r w:rsidR="00E2009B" w:rsidRPr="009C4580">
        <w:rPr>
          <w:rFonts w:ascii="Times New Roman"/>
          <w:sz w:val="28"/>
          <w:szCs w:val="28"/>
          <w:lang w:val="ru-RU"/>
        </w:rPr>
        <w:t xml:space="preserve">  </w:t>
      </w:r>
      <w:r w:rsidRPr="009C4580">
        <w:rPr>
          <w:rFonts w:ascii="Times New Roman"/>
          <w:sz w:val="28"/>
          <w:szCs w:val="28"/>
        </w:rPr>
        <w:t>Российской</w:t>
      </w:r>
      <w:r w:rsidR="00E2009B" w:rsidRPr="009C4580">
        <w:rPr>
          <w:rFonts w:ascii="Times New Roman"/>
          <w:sz w:val="28"/>
          <w:szCs w:val="28"/>
          <w:lang w:val="ru-RU"/>
        </w:rPr>
        <w:t xml:space="preserve">  </w:t>
      </w:r>
      <w:r w:rsidRPr="009C4580">
        <w:rPr>
          <w:rFonts w:ascii="Times New Roman"/>
          <w:sz w:val="28"/>
          <w:szCs w:val="28"/>
        </w:rPr>
        <w:t>Федерации</w:t>
      </w:r>
      <w:r w:rsidRPr="009C4580">
        <w:rPr>
          <w:rFonts w:ascii="Times New Roman"/>
          <w:sz w:val="28"/>
          <w:szCs w:val="28"/>
          <w:lang w:val="ru-RU"/>
        </w:rPr>
        <w:t>.</w:t>
      </w:r>
    </w:p>
    <w:p w:rsidR="00A05950" w:rsidRPr="009C4580" w:rsidRDefault="00A05950" w:rsidP="00CB54C3">
      <w:pPr>
        <w:pStyle w:val="13NormDOC-bu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Федеральн</w:t>
      </w:r>
      <w:r w:rsidR="00262496" w:rsidRPr="009C4580">
        <w:rPr>
          <w:rFonts w:ascii="Times New Roman" w:hAnsi="Times New Roman" w:cs="Times New Roman"/>
          <w:sz w:val="28"/>
          <w:szCs w:val="28"/>
        </w:rPr>
        <w:t>ым</w:t>
      </w:r>
      <w:r w:rsidRPr="009C45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2496" w:rsidRPr="009C4580">
        <w:rPr>
          <w:rFonts w:ascii="Times New Roman" w:hAnsi="Times New Roman" w:cs="Times New Roman"/>
          <w:sz w:val="28"/>
          <w:szCs w:val="28"/>
        </w:rPr>
        <w:t xml:space="preserve">ом </w:t>
      </w:r>
      <w:r w:rsidRPr="009C4580">
        <w:rPr>
          <w:rFonts w:ascii="Times New Roman" w:hAnsi="Times New Roman" w:cs="Times New Roman"/>
          <w:sz w:val="28"/>
          <w:szCs w:val="28"/>
        </w:rPr>
        <w:t xml:space="preserve"> от 24 июля 1998 г. № 124-ФЗ «Об основных гарантиях прав ребенка в Российской Федерации». </w:t>
      </w:r>
    </w:p>
    <w:p w:rsidR="003674E6" w:rsidRPr="00CB54C3" w:rsidRDefault="00A05950" w:rsidP="00DA3E35">
      <w:pPr>
        <w:pStyle w:val="13NormDOC-bul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Устав</w:t>
      </w:r>
      <w:r w:rsidR="00262496" w:rsidRPr="009C4580">
        <w:rPr>
          <w:rFonts w:ascii="Times New Roman" w:hAnsi="Times New Roman" w:cs="Times New Roman"/>
          <w:sz w:val="28"/>
          <w:szCs w:val="28"/>
        </w:rPr>
        <w:t>ом</w:t>
      </w:r>
      <w:r w:rsidRPr="009C4580">
        <w:rPr>
          <w:rFonts w:ascii="Times New Roman" w:hAnsi="Times New Roman" w:cs="Times New Roman"/>
          <w:sz w:val="28"/>
          <w:szCs w:val="28"/>
        </w:rPr>
        <w:t xml:space="preserve"> </w:t>
      </w:r>
      <w:r w:rsidRPr="009C4580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МБОУ</w:t>
      </w:r>
      <w:r w:rsidR="003674E6" w:rsidRPr="009C4580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  «</w:t>
      </w:r>
      <w:r w:rsidRPr="009C4580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СОШ</w:t>
      </w:r>
      <w:r w:rsidR="003674E6" w:rsidRPr="009C4580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9C4580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№ 1</w:t>
      </w:r>
      <w:r w:rsidRPr="009C4580">
        <w:rPr>
          <w:rFonts w:ascii="Times New Roman" w:hAnsi="Times New Roman" w:cs="Times New Roman"/>
          <w:sz w:val="28"/>
          <w:szCs w:val="28"/>
        </w:rPr>
        <w:t xml:space="preserve"> имени С.В. Орлова</w:t>
      </w:r>
      <w:r w:rsidR="003674E6" w:rsidRPr="009C4580">
        <w:rPr>
          <w:rFonts w:ascii="Times New Roman" w:hAnsi="Times New Roman" w:cs="Times New Roman"/>
          <w:sz w:val="28"/>
          <w:szCs w:val="28"/>
        </w:rPr>
        <w:t>»</w:t>
      </w:r>
      <w:r w:rsidRPr="009C4580">
        <w:rPr>
          <w:rFonts w:ascii="Times New Roman" w:hAnsi="Times New Roman" w:cs="Times New Roman"/>
          <w:sz w:val="28"/>
          <w:szCs w:val="28"/>
        </w:rPr>
        <w:t>.</w:t>
      </w:r>
    </w:p>
    <w:p w:rsidR="00262496" w:rsidRPr="009C4580" w:rsidRDefault="00262496" w:rsidP="00DA3E35">
      <w:pPr>
        <w:pStyle w:val="13NormDOC-bul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Программа основывается на единстве и пр</w:t>
      </w:r>
      <w:r w:rsidR="002A5702" w:rsidRPr="009C4580">
        <w:rPr>
          <w:rFonts w:ascii="Times New Roman" w:hAnsi="Times New Roman" w:cs="Times New Roman"/>
          <w:sz w:val="28"/>
          <w:szCs w:val="28"/>
        </w:rPr>
        <w:t>е</w:t>
      </w:r>
      <w:r w:rsidRPr="009C4580">
        <w:rPr>
          <w:rFonts w:ascii="Times New Roman" w:hAnsi="Times New Roman" w:cs="Times New Roman"/>
          <w:sz w:val="28"/>
          <w:szCs w:val="28"/>
        </w:rPr>
        <w:t>емственности образовательного процесса всех уровней общего образования, не противоречит рабочим программам учреждений дошкольного и среднего профессионального образования.</w:t>
      </w:r>
    </w:p>
    <w:p w:rsidR="00262496" w:rsidRPr="009C4580" w:rsidRDefault="00262496" w:rsidP="00DA3E35">
      <w:pPr>
        <w:pStyle w:val="13NormDOC-bul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C4580">
        <w:rPr>
          <w:rFonts w:ascii="Times New Roman" w:hAnsi="Times New Roman" w:cs="Times New Roman"/>
          <w:sz w:val="28"/>
          <w:szCs w:val="28"/>
        </w:rPr>
        <w:t>Рабочая программа воспитания МБОУ «СОШ №1 имени С.В. Орлова» для планирования и организации воспитательной де</w:t>
      </w:r>
      <w:r w:rsidR="00C23C5A" w:rsidRPr="009C4580">
        <w:rPr>
          <w:rFonts w:ascii="Times New Roman" w:hAnsi="Times New Roman" w:cs="Times New Roman"/>
          <w:sz w:val="28"/>
          <w:szCs w:val="28"/>
        </w:rPr>
        <w:t>ятельности в школе, разработана, одобрена и утверждена с участием коллегиальных органов управления школы, в том числе Управляющего совета и Совета старшеклассников</w:t>
      </w:r>
      <w:r w:rsidR="002A5702" w:rsidRPr="009C4580">
        <w:rPr>
          <w:rFonts w:ascii="Times New Roman" w:hAnsi="Times New Roman" w:cs="Times New Roman"/>
          <w:sz w:val="28"/>
          <w:szCs w:val="28"/>
        </w:rPr>
        <w:t>.  Р</w:t>
      </w:r>
      <w:r w:rsidR="00C23C5A" w:rsidRPr="009C4580">
        <w:rPr>
          <w:rFonts w:ascii="Times New Roman" w:hAnsi="Times New Roman" w:cs="Times New Roman"/>
          <w:sz w:val="28"/>
          <w:szCs w:val="28"/>
        </w:rPr>
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</w:t>
      </w:r>
      <w:r w:rsidR="00CB54C3">
        <w:rPr>
          <w:rFonts w:ascii="Times New Roman" w:hAnsi="Times New Roman" w:cs="Times New Roman"/>
          <w:sz w:val="28"/>
          <w:szCs w:val="28"/>
        </w:rPr>
        <w:t>иальными институтами воспитания. П</w:t>
      </w:r>
      <w:r w:rsidR="00C23C5A" w:rsidRPr="009C4580">
        <w:rPr>
          <w:rFonts w:ascii="Times New Roman" w:hAnsi="Times New Roman" w:cs="Times New Roman"/>
          <w:sz w:val="28"/>
          <w:szCs w:val="28"/>
        </w:rPr>
        <w:t xml:space="preserve">редусматривает приобщение обучающихся к российским традиционным духовным ценностям, правилам и нормам поведения, принятым в российском обществе, на основе базовых конституционных норм и ценностей; </w:t>
      </w:r>
      <w:r w:rsidR="003674E6" w:rsidRPr="009C4580">
        <w:rPr>
          <w:rFonts w:ascii="Times New Roman" w:hAnsi="Times New Roman" w:cs="Times New Roman"/>
          <w:sz w:val="28"/>
          <w:szCs w:val="28"/>
        </w:rPr>
        <w:t>историческое просвещение, формирование российской культурной и гражданской идентичности обучающихся.</w:t>
      </w:r>
      <w:r w:rsidR="00C23C5A" w:rsidRPr="009C4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66" w:rsidRPr="009C4580" w:rsidRDefault="003674E6" w:rsidP="00DA3E35">
      <w:pPr>
        <w:jc w:val="center"/>
        <w:rPr>
          <w:color w:val="000000"/>
          <w:w w:val="0"/>
          <w:sz w:val="28"/>
          <w:szCs w:val="28"/>
          <w:lang w:val="ru-RU"/>
        </w:rPr>
      </w:pPr>
      <w:r w:rsidRPr="00CB54C3">
        <w:rPr>
          <w:color w:val="000000"/>
          <w:w w:val="0"/>
          <w:sz w:val="32"/>
          <w:szCs w:val="28"/>
          <w:lang w:val="ru-RU"/>
        </w:rPr>
        <w:t>Программа содержит три раздела:</w:t>
      </w:r>
      <w:r w:rsidR="00D53D91" w:rsidRPr="00CB54C3">
        <w:rPr>
          <w:color w:val="000000"/>
          <w:w w:val="0"/>
          <w:sz w:val="32"/>
          <w:szCs w:val="28"/>
          <w:lang w:val="ru-RU"/>
        </w:rPr>
        <w:t xml:space="preserve"> </w:t>
      </w:r>
      <w:r w:rsidRPr="00CB54C3">
        <w:rPr>
          <w:color w:val="000000"/>
          <w:w w:val="0"/>
          <w:sz w:val="32"/>
          <w:szCs w:val="28"/>
          <w:lang w:val="ru-RU"/>
        </w:rPr>
        <w:t>целевой, содержательный и организационный</w:t>
      </w:r>
      <w:r w:rsidRPr="009C4580">
        <w:rPr>
          <w:color w:val="000000"/>
          <w:w w:val="0"/>
          <w:sz w:val="28"/>
          <w:szCs w:val="28"/>
          <w:lang w:val="ru-RU"/>
        </w:rPr>
        <w:t>.</w:t>
      </w:r>
    </w:p>
    <w:p w:rsidR="003674E6" w:rsidRPr="009C4580" w:rsidRDefault="003674E6" w:rsidP="00DA3E35">
      <w:pPr>
        <w:jc w:val="center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Приложение к программе – календарный план воспитательной работы</w:t>
      </w:r>
      <w:r w:rsidR="00CB54C3">
        <w:rPr>
          <w:color w:val="000000"/>
          <w:w w:val="0"/>
          <w:sz w:val="28"/>
          <w:szCs w:val="28"/>
          <w:lang w:val="ru-RU"/>
        </w:rPr>
        <w:t xml:space="preserve"> на 2023 – 2024 учебный год.</w:t>
      </w:r>
      <w:r w:rsidRPr="009C4580">
        <w:rPr>
          <w:color w:val="000000"/>
          <w:w w:val="0"/>
          <w:sz w:val="28"/>
          <w:szCs w:val="28"/>
          <w:lang w:val="ru-RU"/>
        </w:rPr>
        <w:t>.</w:t>
      </w:r>
    </w:p>
    <w:p w:rsidR="003674E6" w:rsidRPr="009C4580" w:rsidRDefault="003674E6" w:rsidP="000D19C7">
      <w:pPr>
        <w:jc w:val="center"/>
        <w:rPr>
          <w:color w:val="000000"/>
          <w:w w:val="0"/>
          <w:sz w:val="28"/>
          <w:szCs w:val="28"/>
          <w:lang w:val="ru-RU"/>
        </w:rPr>
      </w:pPr>
    </w:p>
    <w:p w:rsidR="003674E6" w:rsidRPr="00CB54C3" w:rsidRDefault="003674E6" w:rsidP="000D19C7">
      <w:pPr>
        <w:jc w:val="center"/>
        <w:rPr>
          <w:color w:val="000000"/>
          <w:w w:val="0"/>
          <w:sz w:val="32"/>
          <w:szCs w:val="28"/>
          <w:lang w:val="ru-RU"/>
        </w:rPr>
      </w:pPr>
      <w:r w:rsidRPr="00CB54C3">
        <w:rPr>
          <w:color w:val="000000"/>
          <w:w w:val="0"/>
          <w:sz w:val="32"/>
          <w:szCs w:val="28"/>
          <w:lang w:val="ru-RU"/>
        </w:rPr>
        <w:t>Раздел 1. Целевой.</w:t>
      </w:r>
    </w:p>
    <w:p w:rsidR="00E0362C" w:rsidRPr="009C4580" w:rsidRDefault="00FC2C10" w:rsidP="00CB54C3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Участниками образовательных отношений являются педагогические работники МБОУ «СОШ №1 имени С.В. Орлова», другие работники школы, обучающиеся, их родители (законные представители), работники иных организаций и социальных партнёров школы, участвующие в реализации образовательного процесса в образовательной организации в соответствии с законодательством Российской Федерации и локальными актами школы. Род</w:t>
      </w:r>
      <w:r w:rsidR="002A5702" w:rsidRPr="009C4580">
        <w:rPr>
          <w:color w:val="000000"/>
          <w:w w:val="0"/>
          <w:sz w:val="28"/>
          <w:szCs w:val="28"/>
          <w:lang w:val="ru-RU"/>
        </w:rPr>
        <w:t>ители обучающихся пользуются преи</w:t>
      </w:r>
      <w:r w:rsidRPr="009C4580">
        <w:rPr>
          <w:color w:val="000000"/>
          <w:w w:val="0"/>
          <w:sz w:val="28"/>
          <w:szCs w:val="28"/>
          <w:lang w:val="ru-RU"/>
        </w:rPr>
        <w:t xml:space="preserve">мущественным правом на воспитание своих детей. Воспитание </w:t>
      </w:r>
      <w:r w:rsidR="00E0362C" w:rsidRPr="009C4580">
        <w:rPr>
          <w:color w:val="000000"/>
          <w:w w:val="0"/>
          <w:sz w:val="28"/>
          <w:szCs w:val="28"/>
          <w:lang w:val="ru-RU"/>
        </w:rPr>
        <w:t>обучающихся в образовательной организации определяется содержанием российских базовых норм и ценностей, закреплённых в Конституции Российской Федерации. Эти ценности и нормы определяют инвариативное содержание воспитания обучающихся. Вариативный компонент содержания воспитания включает духовно – нравственные ценности культуры и традиционных религий народов России.</w:t>
      </w:r>
    </w:p>
    <w:p w:rsidR="00441AC6" w:rsidRPr="009C4580" w:rsidRDefault="00441AC6" w:rsidP="00DA3E35">
      <w:pPr>
        <w:rPr>
          <w:color w:val="000000"/>
          <w:w w:val="0"/>
          <w:sz w:val="28"/>
          <w:szCs w:val="28"/>
          <w:lang w:val="ru-RU"/>
        </w:rPr>
      </w:pPr>
    </w:p>
    <w:p w:rsidR="00E0362C" w:rsidRPr="00CB54C3" w:rsidRDefault="00E0362C" w:rsidP="00DA3E35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lastRenderedPageBreak/>
        <w:t>1.1.</w:t>
      </w:r>
      <w:r w:rsidRPr="00CB54C3">
        <w:rPr>
          <w:color w:val="000000"/>
          <w:w w:val="0"/>
          <w:sz w:val="32"/>
          <w:szCs w:val="28"/>
          <w:lang w:val="ru-RU"/>
        </w:rPr>
        <w:t>Цели и задачи воспитания обучающихся.</w:t>
      </w:r>
    </w:p>
    <w:p w:rsidR="00AF00FF" w:rsidRPr="009C4580" w:rsidRDefault="00AF00FF" w:rsidP="00DA3E3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r w:rsidRPr="009C4580">
        <w:rPr>
          <w:color w:val="000000"/>
          <w:w w:val="0"/>
          <w:sz w:val="28"/>
          <w:szCs w:val="28"/>
        </w:rPr>
        <w:t xml:space="preserve">Современный российский национальный идеал - </w:t>
      </w:r>
      <w:r w:rsidRPr="009C4580">
        <w:rPr>
          <w:rStyle w:val="c7"/>
          <w:color w:val="000000"/>
          <w:sz w:val="28"/>
          <w:szCs w:val="28"/>
        </w:rPr>
        <w:t>высоконравственный, творческий, компетентный гражданина России, принимающий судьбу Отечества как свою личную, осознающий свою ответственность за настоящее и будущее своей страны, укоренённый  в духовных и культурных традициях многонационального народа Российской Федерации.</w:t>
      </w:r>
    </w:p>
    <w:p w:rsidR="00E0362C" w:rsidRPr="009C4580" w:rsidRDefault="00AF00FF" w:rsidP="00DA3E35">
      <w:pPr>
        <w:ind w:firstLine="708"/>
        <w:rPr>
          <w:rStyle w:val="c7"/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В соответствии с этим </w:t>
      </w:r>
      <w:r w:rsidRPr="00CB54C3">
        <w:rPr>
          <w:rStyle w:val="c7"/>
          <w:color w:val="000000"/>
          <w:sz w:val="28"/>
          <w:szCs w:val="28"/>
          <w:u w:val="single"/>
          <w:lang w:val="ru-RU"/>
        </w:rPr>
        <w:t>ц</w:t>
      </w:r>
      <w:r w:rsidR="00E0362C" w:rsidRPr="00CB54C3">
        <w:rPr>
          <w:rStyle w:val="c7"/>
          <w:color w:val="000000"/>
          <w:sz w:val="28"/>
          <w:szCs w:val="28"/>
          <w:u w:val="single"/>
          <w:lang w:val="ru-RU"/>
        </w:rPr>
        <w:t>елью воспитания и социализации обучающихся</w:t>
      </w:r>
      <w:r w:rsidR="00E0362C" w:rsidRPr="009C4580">
        <w:rPr>
          <w:rStyle w:val="c7"/>
          <w:color w:val="000000"/>
          <w:sz w:val="28"/>
          <w:szCs w:val="28"/>
          <w:lang w:val="ru-RU"/>
        </w:rPr>
        <w:t xml:space="preserve"> </w:t>
      </w:r>
      <w:r w:rsidRPr="009C4580">
        <w:rPr>
          <w:rStyle w:val="c7"/>
          <w:color w:val="000000"/>
          <w:sz w:val="28"/>
          <w:szCs w:val="28"/>
          <w:lang w:val="ru-RU"/>
        </w:rPr>
        <w:t>МБОУ «СОШ</w:t>
      </w:r>
      <w:r w:rsidR="00C94DE9" w:rsidRPr="009C4580">
        <w:rPr>
          <w:rStyle w:val="c7"/>
          <w:color w:val="000000"/>
          <w:sz w:val="28"/>
          <w:szCs w:val="28"/>
          <w:lang w:val="ru-RU"/>
        </w:rPr>
        <w:t xml:space="preserve"> </w:t>
      </w:r>
      <w:r w:rsidRPr="009C4580">
        <w:rPr>
          <w:rStyle w:val="c7"/>
          <w:color w:val="000000"/>
          <w:sz w:val="28"/>
          <w:szCs w:val="28"/>
          <w:lang w:val="ru-RU"/>
        </w:rPr>
        <w:t xml:space="preserve">№1 имени С.В. Орлова» </w:t>
      </w:r>
      <w:r w:rsidR="00E0362C" w:rsidRPr="009C4580">
        <w:rPr>
          <w:rStyle w:val="c7"/>
          <w:color w:val="000000"/>
          <w:sz w:val="28"/>
          <w:szCs w:val="28"/>
          <w:lang w:val="ru-RU"/>
        </w:rPr>
        <w:t xml:space="preserve">на ступени основного общего образования является социально-педагогическая поддержка становления и развития </w:t>
      </w:r>
      <w:r w:rsidRPr="009C4580">
        <w:rPr>
          <w:rStyle w:val="c7"/>
          <w:color w:val="000000"/>
          <w:sz w:val="28"/>
          <w:szCs w:val="28"/>
          <w:lang w:val="ru-RU"/>
        </w:rPr>
        <w:t>личности, прибли</w:t>
      </w:r>
      <w:r w:rsidR="00C94DE9" w:rsidRPr="009C4580">
        <w:rPr>
          <w:rStyle w:val="c7"/>
          <w:color w:val="000000"/>
          <w:sz w:val="28"/>
          <w:szCs w:val="28"/>
          <w:lang w:val="ru-RU"/>
        </w:rPr>
        <w:t>жённой к данному идеалу:  создание условий для самоопределения и социализации обучающихся на основе социокультурных и духовно – нравственных ценностей,  норм и правил поведения, принятых в российском обществе,  в интересах человека,  семьи, общества и государства.</w:t>
      </w:r>
    </w:p>
    <w:p w:rsidR="00E0362C" w:rsidRPr="00CB54C3" w:rsidRDefault="00E0362C" w:rsidP="00DA3E35">
      <w:pPr>
        <w:adjustRightInd w:val="0"/>
        <w:rPr>
          <w:rStyle w:val="c7"/>
          <w:color w:val="000000"/>
          <w:sz w:val="28"/>
          <w:szCs w:val="28"/>
          <w:u w:val="single"/>
          <w:lang w:val="ru-RU"/>
        </w:rPr>
      </w:pPr>
      <w:r w:rsidRPr="009C4580">
        <w:rPr>
          <w:rStyle w:val="c7"/>
          <w:color w:val="000000"/>
          <w:sz w:val="28"/>
          <w:szCs w:val="28"/>
          <w:lang w:val="ru-RU"/>
        </w:rPr>
        <w:t xml:space="preserve">  Для достижения поставленной цели воспитания и социализации обучающи</w:t>
      </w:r>
      <w:r w:rsidR="00E64C81" w:rsidRPr="009C4580">
        <w:rPr>
          <w:rStyle w:val="c7"/>
          <w:color w:val="000000"/>
          <w:sz w:val="28"/>
          <w:szCs w:val="28"/>
          <w:lang w:val="ru-RU"/>
        </w:rPr>
        <w:t>хся</w:t>
      </w:r>
      <w:r w:rsidRPr="009C4580">
        <w:rPr>
          <w:rStyle w:val="c7"/>
          <w:color w:val="000000"/>
          <w:sz w:val="28"/>
          <w:szCs w:val="28"/>
          <w:lang w:val="ru-RU"/>
        </w:rPr>
        <w:t xml:space="preserve"> решаются </w:t>
      </w:r>
      <w:r w:rsidRPr="00CB54C3">
        <w:rPr>
          <w:rStyle w:val="c7"/>
          <w:color w:val="000000"/>
          <w:sz w:val="28"/>
          <w:szCs w:val="28"/>
          <w:u w:val="single"/>
          <w:lang w:val="ru-RU"/>
        </w:rPr>
        <w:t>следующие задачи.</w:t>
      </w:r>
      <w:r w:rsidR="00331D9A" w:rsidRPr="00CB54C3">
        <w:rPr>
          <w:rStyle w:val="c7"/>
          <w:color w:val="000000"/>
          <w:sz w:val="28"/>
          <w:szCs w:val="28"/>
          <w:u w:val="single"/>
          <w:lang w:val="ru-RU"/>
        </w:rPr>
        <w:t xml:space="preserve"> </w:t>
      </w:r>
    </w:p>
    <w:p w:rsidR="00E0362C" w:rsidRPr="009C4580" w:rsidRDefault="00E64C81" w:rsidP="00DA3E35">
      <w:pPr>
        <w:pStyle w:val="a3"/>
        <w:numPr>
          <w:ilvl w:val="0"/>
          <w:numId w:val="4"/>
        </w:numPr>
        <w:adjustRightInd w:val="0"/>
        <w:rPr>
          <w:rStyle w:val="c7"/>
          <w:rFonts w:ascii="Times New Roman"/>
          <w:color w:val="000000"/>
          <w:sz w:val="28"/>
          <w:szCs w:val="28"/>
          <w:lang w:val="ru-RU"/>
        </w:rPr>
      </w:pPr>
      <w:r w:rsidRPr="009C4580">
        <w:rPr>
          <w:rStyle w:val="c7"/>
          <w:rFonts w:ascii="Times New Roman"/>
          <w:color w:val="000000"/>
          <w:sz w:val="28"/>
          <w:szCs w:val="28"/>
          <w:lang w:val="ru-RU"/>
        </w:rPr>
        <w:t>Усвоение обучающимися знаний норм, духовно – нравственных ценностей, традиций, которые</w:t>
      </w:r>
      <w:r w:rsidR="00CB54C3">
        <w:rPr>
          <w:rStyle w:val="c7"/>
          <w:rFonts w:ascii="Times New Roman"/>
          <w:color w:val="000000"/>
          <w:sz w:val="28"/>
          <w:szCs w:val="28"/>
          <w:lang w:val="ru-RU"/>
        </w:rPr>
        <w:t xml:space="preserve"> выработало российское общество.</w:t>
      </w:r>
    </w:p>
    <w:p w:rsidR="00E64C81" w:rsidRPr="009C4580" w:rsidRDefault="00C13ED1" w:rsidP="00DA3E35">
      <w:pPr>
        <w:pStyle w:val="a3"/>
        <w:numPr>
          <w:ilvl w:val="0"/>
          <w:numId w:val="5"/>
        </w:numPr>
        <w:adjustRightInd w:val="0"/>
        <w:rPr>
          <w:rStyle w:val="c7"/>
          <w:rFonts w:ascii="Times New Roman"/>
          <w:color w:val="000000"/>
          <w:sz w:val="28"/>
          <w:szCs w:val="28"/>
          <w:lang w:val="ru-RU"/>
        </w:rPr>
      </w:pPr>
      <w:r w:rsidRPr="009C4580">
        <w:rPr>
          <w:rStyle w:val="c7"/>
          <w:rFonts w:ascii="Times New Roman"/>
          <w:color w:val="000000"/>
          <w:sz w:val="28"/>
          <w:szCs w:val="28"/>
          <w:lang w:val="ru-RU"/>
        </w:rPr>
        <w:t>Формирование и развитие личностного  отношения обучающихся к этим нормам, ценност</w:t>
      </w:r>
      <w:r w:rsidR="00CB54C3">
        <w:rPr>
          <w:rStyle w:val="c7"/>
          <w:rFonts w:ascii="Times New Roman"/>
          <w:color w:val="000000"/>
          <w:sz w:val="28"/>
          <w:szCs w:val="28"/>
          <w:lang w:val="ru-RU"/>
        </w:rPr>
        <w:t>ям и  традициям.</w:t>
      </w:r>
      <w:r w:rsidRPr="009C4580">
        <w:rPr>
          <w:rStyle w:val="c7"/>
          <w:rFonts w:ascii="Times New Roman"/>
          <w:color w:val="000000"/>
          <w:sz w:val="28"/>
          <w:szCs w:val="28"/>
          <w:lang w:val="ru-RU"/>
        </w:rPr>
        <w:t xml:space="preserve">  </w:t>
      </w:r>
    </w:p>
    <w:p w:rsidR="00C13ED1" w:rsidRPr="009C4580" w:rsidRDefault="00C13ED1" w:rsidP="00DA3E35">
      <w:pPr>
        <w:pStyle w:val="a3"/>
        <w:numPr>
          <w:ilvl w:val="0"/>
          <w:numId w:val="5"/>
        </w:numPr>
        <w:adjustRightInd w:val="0"/>
        <w:rPr>
          <w:rStyle w:val="c7"/>
          <w:rFonts w:ascii="Times New Roman"/>
          <w:color w:val="000000"/>
          <w:sz w:val="28"/>
          <w:szCs w:val="28"/>
          <w:lang w:val="ru-RU"/>
        </w:rPr>
      </w:pPr>
      <w:r w:rsidRPr="009C4580">
        <w:rPr>
          <w:rStyle w:val="c7"/>
          <w:rFonts w:ascii="Times New Roman"/>
          <w:color w:val="000000"/>
          <w:sz w:val="28"/>
          <w:szCs w:val="28"/>
          <w:lang w:val="ru-RU"/>
        </w:rPr>
        <w:t>Приобретение соответствующего этим нормам, ценностям и традициям  социокультурного опыта поведения,  общения, применения полученных знаний, достижения личностных результатов в освоении общеобразовательных программ в соответствии с ФГОС.</w:t>
      </w:r>
    </w:p>
    <w:p w:rsidR="00C13ED1" w:rsidRPr="009C4580" w:rsidRDefault="00A40597" w:rsidP="00DA3E35">
      <w:pPr>
        <w:pStyle w:val="a3"/>
        <w:numPr>
          <w:ilvl w:val="0"/>
          <w:numId w:val="5"/>
        </w:numPr>
        <w:adjustRightInd w:val="0"/>
        <w:rPr>
          <w:rStyle w:val="c7"/>
          <w:rFonts w:ascii="Times New Roman"/>
          <w:color w:val="000000"/>
          <w:sz w:val="28"/>
          <w:szCs w:val="28"/>
          <w:lang w:val="ru-RU"/>
        </w:rPr>
      </w:pPr>
      <w:r w:rsidRPr="009C4580">
        <w:rPr>
          <w:rStyle w:val="c7"/>
          <w:rFonts w:ascii="Times New Roman"/>
          <w:color w:val="000000"/>
          <w:sz w:val="28"/>
          <w:szCs w:val="28"/>
          <w:lang w:val="ru-RU"/>
        </w:rPr>
        <w:t xml:space="preserve">Личностные результаты освоения образовательных программ включают  осознание российской гражданской идентичности, сформированность самостоятельности и инициативы, готовность обучающихся к саморазвитию и личностному самоопределению, наличие мотивации к трудовой социально – значимой деятельности. деятельности,  сформированность </w:t>
      </w:r>
      <w:r w:rsidR="006E6C48" w:rsidRPr="009C4580">
        <w:rPr>
          <w:rStyle w:val="c7"/>
          <w:rFonts w:ascii="Times New Roman"/>
          <w:color w:val="000000"/>
          <w:sz w:val="28"/>
          <w:szCs w:val="28"/>
          <w:lang w:val="ru-RU"/>
        </w:rPr>
        <w:t>внутренней позиции личности как ценностного отношения к себе, окружающим людям, к жизни.</w:t>
      </w:r>
    </w:p>
    <w:p w:rsidR="00B752C6" w:rsidRPr="009C4580" w:rsidRDefault="006E6C48" w:rsidP="00DA3E35">
      <w:pPr>
        <w:adjustRightInd w:val="0"/>
        <w:ind w:firstLine="360"/>
        <w:rPr>
          <w:rStyle w:val="c7"/>
          <w:color w:val="000000"/>
          <w:sz w:val="28"/>
          <w:szCs w:val="28"/>
          <w:lang w:val="ru-RU"/>
        </w:rPr>
      </w:pPr>
      <w:r w:rsidRPr="009C4580">
        <w:rPr>
          <w:rStyle w:val="c7"/>
          <w:color w:val="000000"/>
          <w:sz w:val="28"/>
          <w:szCs w:val="28"/>
          <w:lang w:val="ru-RU"/>
        </w:rPr>
        <w:t>Воспитательная деятельность в МБОУ «СОШ №1 имени С.В. Орлова» планируется и осуществляе</w:t>
      </w:r>
      <w:r w:rsidR="002A5702" w:rsidRPr="009C4580">
        <w:rPr>
          <w:rStyle w:val="c7"/>
          <w:color w:val="000000"/>
          <w:sz w:val="28"/>
          <w:szCs w:val="28"/>
          <w:lang w:val="ru-RU"/>
        </w:rPr>
        <w:t>тся на основе аксиологического, культурно – исторического</w:t>
      </w:r>
      <w:r w:rsidRPr="009C4580">
        <w:rPr>
          <w:rStyle w:val="c7"/>
          <w:color w:val="000000"/>
          <w:sz w:val="28"/>
          <w:szCs w:val="28"/>
          <w:lang w:val="ru-RU"/>
        </w:rPr>
        <w:t>, системного и деятельностного подхода с учётом следующих принципов: гуманистической направленности, следованию нравственному примеру, совместной деятельности детей и взрослых, безопасной жизнедеятельности, инклюзивности.</w:t>
      </w:r>
    </w:p>
    <w:p w:rsidR="00E0362C" w:rsidRPr="00CB54C3" w:rsidRDefault="006E6C48" w:rsidP="00DA3E35">
      <w:pPr>
        <w:rPr>
          <w:color w:val="000000"/>
          <w:w w:val="0"/>
          <w:sz w:val="32"/>
          <w:szCs w:val="28"/>
          <w:lang w:val="ru-RU"/>
        </w:rPr>
      </w:pPr>
      <w:r w:rsidRPr="00CB54C3">
        <w:rPr>
          <w:color w:val="000000"/>
          <w:w w:val="0"/>
          <w:sz w:val="32"/>
          <w:szCs w:val="28"/>
          <w:lang w:val="ru-RU"/>
        </w:rPr>
        <w:t>1.2. Направления воспитания.</w:t>
      </w:r>
    </w:p>
    <w:p w:rsidR="003674E6" w:rsidRPr="009C4580" w:rsidRDefault="006E6C48" w:rsidP="00AF00FF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Программа реализуется в единстве учебной и воспитательной деятельности по основным направлениям воспитания в соответствии с ФГОС.</w:t>
      </w:r>
    </w:p>
    <w:p w:rsidR="00B752C6" w:rsidRPr="009C4580" w:rsidRDefault="00B752C6" w:rsidP="00AF00FF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u w:val="single"/>
          <w:lang w:val="ru-RU"/>
        </w:rPr>
        <w:t>Гражданское воспитание</w:t>
      </w:r>
      <w:r w:rsidRPr="009C4580">
        <w:rPr>
          <w:color w:val="000000"/>
          <w:w w:val="0"/>
          <w:sz w:val="28"/>
          <w:szCs w:val="28"/>
          <w:lang w:val="ru-RU"/>
        </w:rPr>
        <w:t xml:space="preserve"> – формирование российской гражданской идентичности, принадлежности к общности граждан Российской Федерации, к народу России, как к источнику власти в Российском государстве, уважения к правам, свободам и обязанностям гражданина России.</w:t>
      </w:r>
    </w:p>
    <w:p w:rsidR="00B752C6" w:rsidRPr="009C4580" w:rsidRDefault="00B752C6" w:rsidP="00AF00FF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u w:val="single"/>
          <w:lang w:val="ru-RU"/>
        </w:rPr>
        <w:t>Патриотическое воспитание</w:t>
      </w:r>
      <w:r w:rsidRPr="009C4580">
        <w:rPr>
          <w:color w:val="000000"/>
          <w:w w:val="0"/>
          <w:sz w:val="28"/>
          <w:szCs w:val="28"/>
          <w:lang w:val="ru-RU"/>
        </w:rPr>
        <w:t xml:space="preserve">  - воспитание любви  родному краю, Родине, </w:t>
      </w:r>
      <w:r w:rsidRPr="009C4580">
        <w:rPr>
          <w:color w:val="000000"/>
          <w:w w:val="0"/>
          <w:sz w:val="28"/>
          <w:szCs w:val="28"/>
          <w:lang w:val="ru-RU"/>
        </w:rPr>
        <w:lastRenderedPageBreak/>
        <w:t>своему народу, уважения к другим народам России, историческое просвещение и формирование российского национального исторического сознания, российской культурной идентичности.</w:t>
      </w:r>
    </w:p>
    <w:p w:rsidR="007C4730" w:rsidRPr="009C4580" w:rsidRDefault="007C4730" w:rsidP="007C4730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u w:val="single"/>
          <w:lang w:val="ru-RU"/>
        </w:rPr>
        <w:t>Духовно – нравственное воспитание</w:t>
      </w:r>
      <w:r w:rsidRPr="009C4580">
        <w:rPr>
          <w:b/>
          <w:color w:val="000000"/>
          <w:w w:val="0"/>
          <w:sz w:val="28"/>
          <w:szCs w:val="28"/>
          <w:lang w:val="ru-RU"/>
        </w:rPr>
        <w:t xml:space="preserve"> – </w:t>
      </w:r>
      <w:r w:rsidRPr="009C4580">
        <w:rPr>
          <w:color w:val="000000"/>
          <w:w w:val="0"/>
          <w:sz w:val="28"/>
          <w:szCs w:val="28"/>
          <w:lang w:val="ru-RU"/>
        </w:rPr>
        <w:t xml:space="preserve">воспитание на основе </w:t>
      </w:r>
    </w:p>
    <w:p w:rsidR="007C4730" w:rsidRPr="009C4580" w:rsidRDefault="007C4730" w:rsidP="00AF00FF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уховно – нравственной культуры  народов России, традиционных религий народов России, формирование традиционных российских семейных ценностей, воспитание честности, доброты, милосердия, справедливости, дружелюбия и взаимопомощи, уважения к старшим и памяти предков.</w:t>
      </w:r>
    </w:p>
    <w:p w:rsidR="007C4730" w:rsidRPr="009C4580" w:rsidRDefault="007C4730" w:rsidP="00AF00FF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u w:val="single"/>
          <w:lang w:val="ru-RU"/>
        </w:rPr>
        <w:t>Эстетическое воспитание</w:t>
      </w:r>
      <w:r w:rsidRPr="009C4580">
        <w:rPr>
          <w:color w:val="000000"/>
          <w:w w:val="0"/>
          <w:sz w:val="28"/>
          <w:szCs w:val="28"/>
          <w:lang w:val="ru-RU"/>
        </w:rPr>
        <w:t xml:space="preserve"> -   формирование эстетической культуры на основе российских традиционных духовных ценностей, узучение и приобщение к лучшим образцам </w:t>
      </w:r>
      <w:r w:rsidR="00525FD0" w:rsidRPr="009C4580">
        <w:rPr>
          <w:color w:val="000000"/>
          <w:w w:val="0"/>
          <w:sz w:val="28"/>
          <w:szCs w:val="28"/>
          <w:lang w:val="ru-RU"/>
        </w:rPr>
        <w:t>отечественного и мирового искусства.</w:t>
      </w:r>
    </w:p>
    <w:p w:rsidR="00525FD0" w:rsidRPr="009C4580" w:rsidRDefault="00525FD0" w:rsidP="00AF00FF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Физичес</w:t>
      </w:r>
      <w:r w:rsidR="000618E3" w:rsidRPr="009C4580">
        <w:rPr>
          <w:b/>
          <w:color w:val="000000"/>
          <w:w w:val="0"/>
          <w:sz w:val="28"/>
          <w:szCs w:val="28"/>
          <w:lang w:val="ru-RU"/>
        </w:rPr>
        <w:t>кое воспитание, форми</w:t>
      </w:r>
      <w:r w:rsidRPr="009C4580">
        <w:rPr>
          <w:b/>
          <w:color w:val="000000"/>
          <w:w w:val="0"/>
          <w:sz w:val="28"/>
          <w:szCs w:val="28"/>
          <w:lang w:val="ru-RU"/>
        </w:rPr>
        <w:t>р</w:t>
      </w:r>
      <w:r w:rsidR="000618E3" w:rsidRPr="009C4580">
        <w:rPr>
          <w:b/>
          <w:color w:val="000000"/>
          <w:w w:val="0"/>
          <w:sz w:val="28"/>
          <w:szCs w:val="28"/>
          <w:lang w:val="ru-RU"/>
        </w:rPr>
        <w:t>о</w:t>
      </w:r>
      <w:r w:rsidRPr="009C4580">
        <w:rPr>
          <w:b/>
          <w:color w:val="000000"/>
          <w:w w:val="0"/>
          <w:sz w:val="28"/>
          <w:szCs w:val="28"/>
          <w:lang w:val="ru-RU"/>
        </w:rPr>
        <w:t>вание культуры здорового образа жизни</w:t>
      </w:r>
      <w:r w:rsidRPr="009C4580">
        <w:rPr>
          <w:color w:val="000000"/>
          <w:w w:val="0"/>
          <w:sz w:val="28"/>
          <w:szCs w:val="28"/>
          <w:lang w:val="ru-RU"/>
        </w:rPr>
        <w:t xml:space="preserve"> - </w:t>
      </w:r>
    </w:p>
    <w:p w:rsidR="00AC0CC0" w:rsidRPr="009C4580" w:rsidRDefault="00525FD0" w:rsidP="00525FD0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развитие физических способностей с учётом   возможностей и состояния здоровья, навыков безопасного поведения в природной и социальной среде</w:t>
      </w:r>
      <w:r w:rsidR="00AC0CC0" w:rsidRPr="009C4580">
        <w:rPr>
          <w:color w:val="000000"/>
          <w:w w:val="0"/>
          <w:sz w:val="28"/>
          <w:szCs w:val="28"/>
          <w:lang w:val="ru-RU"/>
        </w:rPr>
        <w:t>, чрезвычайных ситуациях</w:t>
      </w:r>
    </w:p>
    <w:p w:rsidR="003674E6" w:rsidRPr="009C4580" w:rsidRDefault="00AC0CC0" w:rsidP="00525FD0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u w:val="single"/>
          <w:lang w:val="ru-RU"/>
        </w:rPr>
        <w:t>Трудовое воспитание</w:t>
      </w:r>
      <w:r w:rsidRPr="009C4580">
        <w:rPr>
          <w:color w:val="000000"/>
          <w:w w:val="0"/>
          <w:sz w:val="28"/>
          <w:szCs w:val="28"/>
          <w:lang w:val="ru-RU"/>
        </w:rPr>
        <w:t xml:space="preserve"> – воспитание уважительного отношения к труду и трудящимся, результатам труда, ориентация на трудовую деятельность, получение профессии, личностное самовыражение в трудовой деятельности, достижения выдающихся результатов в профессиональной деятельности.</w:t>
      </w:r>
    </w:p>
    <w:p w:rsidR="00DB3A0E" w:rsidRPr="009C4580" w:rsidRDefault="00DB3A0E" w:rsidP="00525FD0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Экологическое воспитание</w:t>
      </w:r>
      <w:r w:rsidRPr="009C4580">
        <w:rPr>
          <w:color w:val="000000"/>
          <w:w w:val="0"/>
          <w:sz w:val="28"/>
          <w:szCs w:val="28"/>
          <w:lang w:val="ru-RU"/>
        </w:rPr>
        <w:t xml:space="preserve"> – формирование экологической культуры, ответственного бережного отношения к природе, окружающей среде на основе российских традиционных ценностей, навыков охраны, защиты, восстановления   природы и окружающей среды.</w:t>
      </w:r>
    </w:p>
    <w:p w:rsidR="00AC0CC0" w:rsidRPr="009C4580" w:rsidRDefault="00DB3A0E" w:rsidP="00525FD0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u w:val="single"/>
          <w:lang w:val="ru-RU"/>
        </w:rPr>
        <w:t>Воспитание ценностного отношения к учебному труду, науке, познанию мира</w:t>
      </w:r>
      <w:r w:rsidRPr="009C4580">
        <w:rPr>
          <w:color w:val="000000"/>
          <w:w w:val="0"/>
          <w:sz w:val="28"/>
          <w:szCs w:val="28"/>
          <w:lang w:val="ru-RU"/>
        </w:rPr>
        <w:t xml:space="preserve"> – воспитание стремления к получен</w:t>
      </w:r>
      <w:r w:rsidR="00194570">
        <w:rPr>
          <w:color w:val="000000"/>
          <w:w w:val="0"/>
          <w:sz w:val="28"/>
          <w:szCs w:val="28"/>
          <w:lang w:val="ru-RU"/>
        </w:rPr>
        <w:t>и</w:t>
      </w:r>
      <w:r w:rsidRPr="009C4580">
        <w:rPr>
          <w:color w:val="000000"/>
          <w:w w:val="0"/>
          <w:sz w:val="28"/>
          <w:szCs w:val="28"/>
          <w:lang w:val="ru-RU"/>
        </w:rPr>
        <w:t>ю знаний, качественного образования, познанию себя и других людей, природы, общества.</w:t>
      </w:r>
    </w:p>
    <w:p w:rsidR="00040376" w:rsidRPr="009C4580" w:rsidRDefault="00040376" w:rsidP="00525FD0">
      <w:pPr>
        <w:rPr>
          <w:b/>
          <w:color w:val="000000"/>
          <w:w w:val="0"/>
          <w:sz w:val="28"/>
          <w:szCs w:val="28"/>
          <w:lang w:val="ru-RU"/>
        </w:rPr>
      </w:pPr>
    </w:p>
    <w:p w:rsidR="00DB3A0E" w:rsidRPr="009C4580" w:rsidRDefault="00DB3A0E" w:rsidP="00525FD0">
      <w:pPr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1.3. </w:t>
      </w:r>
      <w:r w:rsidRPr="00CB54C3">
        <w:rPr>
          <w:color w:val="000000"/>
          <w:w w:val="0"/>
          <w:sz w:val="32"/>
          <w:szCs w:val="28"/>
          <w:lang w:val="ru-RU"/>
        </w:rPr>
        <w:t>Целевые ориентиры результатов воспитания</w:t>
      </w:r>
      <w:r w:rsidR="00040376" w:rsidRPr="00CB54C3">
        <w:rPr>
          <w:color w:val="000000"/>
          <w:w w:val="0"/>
          <w:sz w:val="32"/>
          <w:szCs w:val="28"/>
          <w:lang w:val="ru-RU"/>
        </w:rPr>
        <w:t>.</w:t>
      </w:r>
    </w:p>
    <w:p w:rsidR="00040376" w:rsidRPr="00CB54C3" w:rsidRDefault="00040376" w:rsidP="00040376">
      <w:pPr>
        <w:ind w:firstLine="708"/>
        <w:rPr>
          <w:sz w:val="28"/>
          <w:szCs w:val="28"/>
          <w:lang w:val="ru-RU"/>
        </w:rPr>
      </w:pPr>
      <w:r w:rsidRPr="00CB54C3">
        <w:rPr>
          <w:color w:val="000000"/>
          <w:w w:val="0"/>
          <w:sz w:val="28"/>
          <w:szCs w:val="28"/>
          <w:lang w:val="ru-RU"/>
        </w:rPr>
        <w:t xml:space="preserve">Целевые ориентиры результатов воспитания на уровне начального общего образования в </w:t>
      </w:r>
      <w:r w:rsidRPr="00CB54C3">
        <w:rPr>
          <w:rStyle w:val="propis"/>
          <w:rFonts w:ascii="Times New Roman" w:hAnsi="Times New Roman"/>
          <w:i w:val="0"/>
          <w:iCs/>
          <w:sz w:val="28"/>
          <w:szCs w:val="28"/>
          <w:lang w:val="ru-RU"/>
        </w:rPr>
        <w:t>МБОУ  «СОШ № 1</w:t>
      </w:r>
      <w:r w:rsidRPr="00CB54C3">
        <w:rPr>
          <w:sz w:val="28"/>
          <w:szCs w:val="28"/>
          <w:lang w:val="ru-RU"/>
        </w:rPr>
        <w:t xml:space="preserve"> имени С.В. Орлова».</w:t>
      </w:r>
    </w:p>
    <w:p w:rsidR="00040376" w:rsidRPr="009C4580" w:rsidRDefault="00040376" w:rsidP="00CB54C3">
      <w:pPr>
        <w:rPr>
          <w:b/>
          <w:sz w:val="28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t>Гражданско – патриотическое воспитание.</w:t>
      </w:r>
    </w:p>
    <w:p w:rsidR="00040376" w:rsidRPr="009C4580" w:rsidRDefault="00194570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Гражданин Росийской Федерации, з</w:t>
      </w:r>
      <w:r w:rsidR="001750C5" w:rsidRPr="009C4580">
        <w:rPr>
          <w:color w:val="000000"/>
          <w:w w:val="0"/>
          <w:sz w:val="28"/>
          <w:szCs w:val="28"/>
          <w:lang w:val="ru-RU"/>
        </w:rPr>
        <w:t>нающий и любящий свою малую родину, свой край, имеющий представление о Родине, России, её территории, расположении.</w:t>
      </w:r>
    </w:p>
    <w:p w:rsidR="001750C5" w:rsidRPr="009C4580" w:rsidRDefault="001750C5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принадлежность к своему народу и к общности граждан Российской Федерации, проявляющий уважение к другим народам России.</w:t>
      </w:r>
    </w:p>
    <w:p w:rsidR="001750C5" w:rsidRPr="009C4580" w:rsidRDefault="001750C5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Понимающий свою сопричастность к прошлому, настоящему и будущему России.</w:t>
      </w:r>
    </w:p>
    <w:p w:rsidR="001750C5" w:rsidRPr="009C4580" w:rsidRDefault="001750C5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Понимающий значение  государственной символики России, своего региона, праздников, мемориальных мест, проявляющий к ним уважение.</w:t>
      </w:r>
    </w:p>
    <w:p w:rsidR="001750C5" w:rsidRPr="009C4580" w:rsidRDefault="001750C5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Имеющий первоначальное представление о гражданских правах и обязанностях человека в обществе.</w:t>
      </w:r>
    </w:p>
    <w:p w:rsidR="001750C5" w:rsidRPr="009C4580" w:rsidRDefault="001750C5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Принимающий участие </w:t>
      </w:r>
      <w:r w:rsidR="003471C6" w:rsidRPr="009C4580">
        <w:rPr>
          <w:color w:val="000000"/>
          <w:w w:val="0"/>
          <w:sz w:val="28"/>
          <w:szCs w:val="28"/>
          <w:lang w:val="ru-RU"/>
        </w:rPr>
        <w:t>в жизни класса, образовательной организации</w:t>
      </w:r>
      <w:r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3471C6" w:rsidRPr="009C4580">
        <w:rPr>
          <w:color w:val="000000"/>
          <w:w w:val="0"/>
          <w:sz w:val="28"/>
          <w:szCs w:val="28"/>
          <w:lang w:val="ru-RU"/>
        </w:rPr>
        <w:t>в социально значимой деятельности.</w:t>
      </w:r>
    </w:p>
    <w:p w:rsidR="003471C6" w:rsidRPr="009C4580" w:rsidRDefault="003471C6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Духовно – нравственное воспитание.</w:t>
      </w:r>
    </w:p>
    <w:p w:rsidR="003471C6" w:rsidRPr="009C4580" w:rsidRDefault="003471C6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lastRenderedPageBreak/>
        <w:t xml:space="preserve">Уважающий духовно- нравственную культуру своей семьи, своего народа с учётом национальной, религиозной принадлежности. </w:t>
      </w:r>
    </w:p>
    <w:p w:rsidR="003471C6" w:rsidRPr="009C4580" w:rsidRDefault="003471C6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3471C6" w:rsidRPr="009C4580" w:rsidRDefault="003471C6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Доброжелательный, проявляющий сопереживание, готовность оказывать помощь, выражающий неприятие поведения,  причиняющий физический и моральный вред другим людям, уважающий старших.</w:t>
      </w:r>
    </w:p>
    <w:p w:rsidR="003471C6" w:rsidRPr="009C4580" w:rsidRDefault="003471C6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566D7D" w:rsidRPr="009C4580" w:rsidRDefault="003471C6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Владеющий представлениями о многообразии языкового и культурного пространства России, </w:t>
      </w:r>
      <w:r w:rsidR="00566D7D" w:rsidRPr="009C4580">
        <w:rPr>
          <w:color w:val="000000"/>
          <w:w w:val="0"/>
          <w:sz w:val="28"/>
          <w:szCs w:val="28"/>
          <w:lang w:val="ru-RU"/>
        </w:rPr>
        <w:t>имеющий навыки общения с представителями разных народов и вероисповеданий.</w:t>
      </w:r>
    </w:p>
    <w:p w:rsidR="00566D7D" w:rsidRPr="009C4580" w:rsidRDefault="00566D7D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нравственную и эстетическую ценность литеоатуры, родного языка, проявляющий интерес к чтению.</w:t>
      </w:r>
    </w:p>
    <w:p w:rsidR="003471C6" w:rsidRPr="009C4580" w:rsidRDefault="00566D7D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Эстетическое воспитание</w:t>
      </w:r>
      <w:r w:rsidR="003471C6" w:rsidRPr="009C4580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:rsidR="00566D7D" w:rsidRPr="009C4580" w:rsidRDefault="00566D7D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Способность воспринимать и чувствовать прекрасное в творчестве людей, быту, природе, искусстве.</w:t>
      </w:r>
    </w:p>
    <w:p w:rsidR="00566D7D" w:rsidRPr="009C4580" w:rsidRDefault="00566D7D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интерес и уважение к мировой художественной культуре.</w:t>
      </w:r>
    </w:p>
    <w:p w:rsidR="00566D7D" w:rsidRPr="009C4580" w:rsidRDefault="00566D7D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566D7D" w:rsidRPr="009C4580" w:rsidRDefault="00566D7D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Физичес</w:t>
      </w:r>
      <w:r w:rsidR="0068028B" w:rsidRPr="009C4580">
        <w:rPr>
          <w:b/>
          <w:color w:val="000000"/>
          <w:w w:val="0"/>
          <w:sz w:val="28"/>
          <w:szCs w:val="28"/>
          <w:lang w:val="ru-RU"/>
        </w:rPr>
        <w:t>кое воспитание, форми</w:t>
      </w:r>
      <w:r w:rsidRPr="009C4580">
        <w:rPr>
          <w:b/>
          <w:color w:val="000000"/>
          <w:w w:val="0"/>
          <w:sz w:val="28"/>
          <w:szCs w:val="28"/>
          <w:lang w:val="ru-RU"/>
        </w:rPr>
        <w:t>р</w:t>
      </w:r>
      <w:r w:rsidR="0068028B" w:rsidRPr="009C4580">
        <w:rPr>
          <w:b/>
          <w:color w:val="000000"/>
          <w:w w:val="0"/>
          <w:sz w:val="28"/>
          <w:szCs w:val="28"/>
          <w:lang w:val="ru-RU"/>
        </w:rPr>
        <w:t>о</w:t>
      </w:r>
      <w:r w:rsidRPr="009C4580">
        <w:rPr>
          <w:b/>
          <w:color w:val="000000"/>
          <w:w w:val="0"/>
          <w:sz w:val="28"/>
          <w:szCs w:val="28"/>
          <w:lang w:val="ru-RU"/>
        </w:rPr>
        <w:t>вание культуры здорового образа жизни.</w:t>
      </w:r>
    </w:p>
    <w:p w:rsidR="00566D7D" w:rsidRPr="009C4580" w:rsidRDefault="00566D7D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Бережно относящийся к физическому здоровью, соблюдающий основные правила здорового и безопасного для себя и для других людей образа жизни, в том числе в информационной среде.</w:t>
      </w:r>
    </w:p>
    <w:p w:rsidR="00566D7D" w:rsidRPr="009C4580" w:rsidRDefault="00566D7D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Владеющий основными навыками </w:t>
      </w:r>
      <w:r w:rsidR="008602A9" w:rsidRPr="009C4580">
        <w:rPr>
          <w:color w:val="000000"/>
          <w:w w:val="0"/>
          <w:sz w:val="28"/>
          <w:szCs w:val="28"/>
          <w:lang w:val="ru-RU"/>
        </w:rPr>
        <w:t>личной и общественной гигиены, безопасного поведения в быту, природе, обществе.</w:t>
      </w:r>
    </w:p>
    <w:p w:rsidR="008602A9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Ориентированный на физическое развитие с учётом возможностей здоровья, занятия физкультурой и спортом.</w:t>
      </w:r>
    </w:p>
    <w:p w:rsidR="008602A9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и понимающий свою половую принадлежность и соответствующие ей поведенческие особенности данного возраста.</w:t>
      </w:r>
    </w:p>
    <w:p w:rsidR="008602A9" w:rsidRPr="009C4580" w:rsidRDefault="008602A9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Трудовое воспитание</w:t>
      </w:r>
    </w:p>
    <w:p w:rsidR="008602A9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ценности труда в жизни человека, семьи, общества.</w:t>
      </w:r>
    </w:p>
    <w:p w:rsidR="008602A9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Проявдяющий уважение к труду, к людям труда, к результатам труда.</w:t>
      </w:r>
    </w:p>
    <w:p w:rsidR="008602A9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интерес к разным профессиям.</w:t>
      </w:r>
    </w:p>
    <w:p w:rsidR="008602A9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Учавствующий в различных видах доступного по возрасту трудовой деятельности.</w:t>
      </w:r>
    </w:p>
    <w:p w:rsidR="008602A9" w:rsidRPr="009C4580" w:rsidRDefault="008602A9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Экологическое воспитание</w:t>
      </w:r>
    </w:p>
    <w:p w:rsidR="008602A9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Понимающий ценности природы, эависимости жизни людей от природы, влияние людей на природу и окружающую среду.</w:t>
      </w:r>
    </w:p>
    <w:p w:rsidR="0059457B" w:rsidRPr="009C4580" w:rsidRDefault="008602A9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Проявляющий любовь и бережное отношение к природе, </w:t>
      </w:r>
      <w:r w:rsidR="0059457B" w:rsidRPr="009C4580">
        <w:rPr>
          <w:color w:val="000000"/>
          <w:w w:val="0"/>
          <w:sz w:val="28"/>
          <w:szCs w:val="28"/>
          <w:lang w:val="ru-RU"/>
        </w:rPr>
        <w:t>неприятие действий, наносящих вред природе, в особенности живым  существам.</w:t>
      </w:r>
    </w:p>
    <w:p w:rsidR="0059457B" w:rsidRPr="009C4580" w:rsidRDefault="0059457B" w:rsidP="001750C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Выражающий готовность придерживаться экологических норм.</w:t>
      </w:r>
    </w:p>
    <w:p w:rsidR="008602A9" w:rsidRPr="009C4580" w:rsidRDefault="0059457B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b/>
          <w:color w:val="000000"/>
          <w:w w:val="0"/>
          <w:sz w:val="28"/>
          <w:szCs w:val="28"/>
          <w:lang w:val="ru-RU"/>
        </w:rPr>
        <w:t>Воспитание ценностного отношения к учебному труду, науке, познанию мира.</w:t>
      </w:r>
    </w:p>
    <w:p w:rsidR="0059457B" w:rsidRPr="009C4580" w:rsidRDefault="0059457B" w:rsidP="0059457B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Выражающий познавательные интересы, активность, любознательность и </w:t>
      </w:r>
      <w:r w:rsidRPr="009C4580">
        <w:rPr>
          <w:color w:val="000000"/>
          <w:w w:val="0"/>
          <w:sz w:val="28"/>
          <w:szCs w:val="28"/>
          <w:lang w:val="ru-RU"/>
        </w:rPr>
        <w:lastRenderedPageBreak/>
        <w:t>самостоятельность в познании, интерес и уважение к науке.</w:t>
      </w:r>
    </w:p>
    <w:p w:rsidR="0059457B" w:rsidRPr="009C4580" w:rsidRDefault="0059457B" w:rsidP="0059457B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Обладающий перврначальными представлениями о природных и социальных объектах, многообразии объектов и явлений природы, связи живой и неживой природы, о науке и научных знаниях.</w:t>
      </w:r>
    </w:p>
    <w:p w:rsidR="0059457B" w:rsidRPr="009C4580" w:rsidRDefault="0059457B" w:rsidP="0059457B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Имеющий первоначальные навыки наблюдений, систематизации и осмыслении опыта в естественнонаучной и гуманитарной областях знаний.</w:t>
      </w:r>
    </w:p>
    <w:p w:rsidR="0059457B" w:rsidRPr="009C4580" w:rsidRDefault="0059457B" w:rsidP="0059457B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 </w:t>
      </w:r>
    </w:p>
    <w:p w:rsidR="0059457B" w:rsidRPr="009C4580" w:rsidRDefault="0059457B" w:rsidP="0059457B">
      <w:pPr>
        <w:ind w:firstLine="708"/>
        <w:rPr>
          <w:b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 xml:space="preserve">Целевые ориентиры результатов воспитания на уровне основного общего образования в </w:t>
      </w:r>
      <w:r w:rsidRPr="009C4580">
        <w:rPr>
          <w:rStyle w:val="propis"/>
          <w:rFonts w:ascii="Times New Roman" w:hAnsi="Times New Roman"/>
          <w:b/>
          <w:i w:val="0"/>
          <w:iCs/>
          <w:sz w:val="28"/>
          <w:szCs w:val="28"/>
          <w:lang w:val="ru-RU"/>
        </w:rPr>
        <w:t>МБОУ  «СОШ № 1</w:t>
      </w:r>
      <w:r w:rsidRPr="009C4580">
        <w:rPr>
          <w:b/>
          <w:sz w:val="28"/>
          <w:szCs w:val="28"/>
          <w:lang w:val="ru-RU"/>
        </w:rPr>
        <w:t xml:space="preserve"> имени С.В. Орлова».</w:t>
      </w:r>
    </w:p>
    <w:p w:rsidR="0059457B" w:rsidRPr="009C4580" w:rsidRDefault="0059457B" w:rsidP="00CB54C3">
      <w:pPr>
        <w:rPr>
          <w:b/>
          <w:sz w:val="28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t>Гражданское воспитание.</w:t>
      </w:r>
    </w:p>
    <w:p w:rsidR="0059457B" w:rsidRPr="009C4580" w:rsidRDefault="0059457B" w:rsidP="000147D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Знающий и понимающий свою российскую гражданскую идентичность</w:t>
      </w:r>
      <w:r w:rsidR="000147D8" w:rsidRPr="009C4580">
        <w:rPr>
          <w:sz w:val="28"/>
          <w:szCs w:val="28"/>
          <w:lang w:val="ru-RU"/>
        </w:rPr>
        <w:t xml:space="preserve"> в поликультурном многонациональном российском обществе, в мировом сообществе.</w:t>
      </w:r>
    </w:p>
    <w:p w:rsidR="000147D8" w:rsidRPr="009C4580" w:rsidRDefault="000147D8" w:rsidP="000147D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Понимающий сопричастность к прошлому, настоящему и будущему народов России, истории российской государственности, на основе исторического просвещения российского национального исторического сознания.</w:t>
      </w:r>
    </w:p>
    <w:p w:rsidR="000147D8" w:rsidRPr="009C4580" w:rsidRDefault="000147D8" w:rsidP="000147D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уважение к государственным символам и праздникам.</w:t>
      </w:r>
    </w:p>
    <w:p w:rsidR="000147D8" w:rsidRPr="009C4580" w:rsidRDefault="000147D8" w:rsidP="000147D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готовность к выполнению обязанностей гражданина России.</w:t>
      </w:r>
    </w:p>
    <w:p w:rsidR="000147D8" w:rsidRPr="009C4580" w:rsidRDefault="000147D8" w:rsidP="000147D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Реализации своих свобод и прав, при уважении свобод и прав, законных интересов других людей.</w:t>
      </w:r>
    </w:p>
    <w:p w:rsidR="000147D8" w:rsidRPr="009C4580" w:rsidRDefault="000147D8" w:rsidP="000147D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Выражающий неприятие любой дискриминации граждан, проявлению экстремизма, терроризма, коррупции в обществе.</w:t>
      </w:r>
    </w:p>
    <w:p w:rsidR="000147D8" w:rsidRPr="009C4580" w:rsidRDefault="000147D8" w:rsidP="000147D8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Принимающий участие в жизни класса, образовательной организации в социально значимой деятельности</w:t>
      </w:r>
      <w:r w:rsidR="002F0535" w:rsidRPr="009C4580">
        <w:rPr>
          <w:color w:val="000000"/>
          <w:w w:val="0"/>
          <w:sz w:val="28"/>
          <w:szCs w:val="28"/>
          <w:lang w:val="ru-RU"/>
        </w:rPr>
        <w:t>, в том числе самоуправлении.</w:t>
      </w:r>
    </w:p>
    <w:p w:rsidR="000147D8" w:rsidRPr="009C4580" w:rsidRDefault="002F0535" w:rsidP="00CB54C3">
      <w:pPr>
        <w:rPr>
          <w:sz w:val="28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t>Патриотическое воспитание</w:t>
      </w:r>
      <w:r w:rsidRPr="009C4580">
        <w:rPr>
          <w:sz w:val="28"/>
          <w:szCs w:val="28"/>
          <w:lang w:val="ru-RU"/>
        </w:rPr>
        <w:t>.</w:t>
      </w:r>
    </w:p>
    <w:p w:rsidR="002F0535" w:rsidRPr="009C4580" w:rsidRDefault="002F0535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и принимающий свою  национальную, этническую принадлежность, любящий свой народ, его традиции, культуру.</w:t>
      </w:r>
    </w:p>
    <w:p w:rsidR="002F0535" w:rsidRPr="009C4580" w:rsidRDefault="002F0535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уважение  к историческому,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2F0535" w:rsidRPr="009C4580" w:rsidRDefault="002F0535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2F0535" w:rsidRPr="009C4580" w:rsidRDefault="002F0535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Знающий и уважающий достижения нашей Родины – России, в науке, искусстве, спорте, технологиях, </w:t>
      </w:r>
      <w:r w:rsidR="00965264" w:rsidRPr="009C4580">
        <w:rPr>
          <w:color w:val="000000"/>
          <w:w w:val="0"/>
          <w:sz w:val="28"/>
          <w:szCs w:val="28"/>
          <w:lang w:val="ru-RU"/>
        </w:rPr>
        <w:t>боевые подвиги и трудовые достижения , Героев и защитниковОтечества в прошлом и в современности.</w:t>
      </w:r>
    </w:p>
    <w:p w:rsidR="00965264" w:rsidRPr="009C4580" w:rsidRDefault="00965264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Принимающий участие в мероприятиях патриотической направленности.</w:t>
      </w:r>
    </w:p>
    <w:p w:rsidR="00965264" w:rsidRPr="009C4580" w:rsidRDefault="00965264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Духовно – нравственное воспитание</w:t>
      </w:r>
    </w:p>
    <w:p w:rsidR="00965264" w:rsidRPr="009C4580" w:rsidRDefault="00965264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Знающий и уважающий духовно – нравственную культуру своего народа, ориентированный на духовные ценности и нравственные нормы народов России.</w:t>
      </w:r>
    </w:p>
    <w:p w:rsidR="00965264" w:rsidRPr="009C4580" w:rsidRDefault="00965264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Выражающий готовность оценивать своё поведение и поступки, поведение и поступки других людей с позиции традиционных российских ценностей и норм.</w:t>
      </w:r>
    </w:p>
    <w:p w:rsidR="00965264" w:rsidRPr="009C4580" w:rsidRDefault="00965264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Выражающий неприятие антигуманных и асоциальных поступков, поведения.</w:t>
      </w:r>
    </w:p>
    <w:p w:rsidR="00965264" w:rsidRPr="009C4580" w:rsidRDefault="00965264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lastRenderedPageBreak/>
        <w:t>Сознающий соотношение свободы и ответственности личности в условиях общественного пространства</w:t>
      </w:r>
      <w:r w:rsidR="0068028B" w:rsidRPr="009C4580">
        <w:rPr>
          <w:color w:val="000000"/>
          <w:w w:val="0"/>
          <w:sz w:val="28"/>
          <w:szCs w:val="28"/>
          <w:lang w:val="ru-RU"/>
        </w:rPr>
        <w:t>, умеющий общаться с людьми разных народов и вероисповедания.Проявляющий уважение к старшим, российским традиционным ценностям, институту брака как союзу мужчины и женщины для создания семьи, рождения и воспитания детей.</w:t>
      </w:r>
    </w:p>
    <w:p w:rsidR="0068028B" w:rsidRPr="009C4580" w:rsidRDefault="0068028B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интерес к чтению, родному языку, русскому языку, литературе, как части духовной культуры своего народа.</w:t>
      </w:r>
    </w:p>
    <w:p w:rsidR="0068028B" w:rsidRPr="009C4580" w:rsidRDefault="0068028B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Эстетическое воспитание.</w:t>
      </w:r>
    </w:p>
    <w:p w:rsidR="0068028B" w:rsidRPr="009C4580" w:rsidRDefault="0068028B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Выражающий понимание ценности отечественного и мирового искусства, народных традиций и народного творчества.</w:t>
      </w:r>
    </w:p>
    <w:p w:rsidR="0068028B" w:rsidRPr="009C4580" w:rsidRDefault="0068028B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эмоционально – чувственную восприимчивость к разным видам искусства.</w:t>
      </w:r>
    </w:p>
    <w:p w:rsidR="0068028B" w:rsidRPr="009C4580" w:rsidRDefault="0068028B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68028B" w:rsidRPr="009C4580" w:rsidRDefault="0068028B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Ориентированный на самовыражении в различных видах искусства, в художественном творчестве.</w:t>
      </w:r>
    </w:p>
    <w:p w:rsidR="0068028B" w:rsidRPr="009C4580" w:rsidRDefault="0068028B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Физическое воспитание, формирование культуры здорового образа жизни.</w:t>
      </w:r>
    </w:p>
    <w:p w:rsidR="0068028B" w:rsidRPr="009C4580" w:rsidRDefault="000618E3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Понимающий ценности жизни, здоровья и безопасности, значение личных усилий в сохранении своего здоровья, знающий и соблюдающий правила безопасности, в том числе в информационной среде.</w:t>
      </w:r>
    </w:p>
    <w:p w:rsidR="000618E3" w:rsidRPr="009C4580" w:rsidRDefault="000618E3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Выражающий установку на здоровый образ жизни.</w:t>
      </w:r>
    </w:p>
    <w:p w:rsidR="000618E3" w:rsidRPr="009C4580" w:rsidRDefault="000618E3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неприятие вредных привычек, понимание их посдедствий и вреда для физического и психического расстройства.</w:t>
      </w:r>
    </w:p>
    <w:p w:rsidR="000618E3" w:rsidRPr="009C4580" w:rsidRDefault="000618E3" w:rsidP="002F05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Умеющий осознавать физическое и эмоциональное состояние своё и других людей, стремящийся управлять собственным эмоциональным состоянием.</w:t>
      </w:r>
    </w:p>
    <w:p w:rsidR="000618E3" w:rsidRPr="009C4580" w:rsidRDefault="000618E3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Способный адаптироваться к изменяющимся социальным, информационным и природным условиям, стрессовы</w:t>
      </w:r>
      <w:r w:rsidR="00E07138" w:rsidRPr="009C4580">
        <w:rPr>
          <w:color w:val="000000"/>
          <w:w w:val="0"/>
          <w:sz w:val="28"/>
          <w:szCs w:val="28"/>
          <w:lang w:val="ru-RU"/>
        </w:rPr>
        <w:t>м</w:t>
      </w:r>
      <w:r w:rsidRPr="009C4580">
        <w:rPr>
          <w:color w:val="000000"/>
          <w:w w:val="0"/>
          <w:sz w:val="28"/>
          <w:szCs w:val="28"/>
          <w:lang w:val="ru-RU"/>
        </w:rPr>
        <w:t xml:space="preserve"> ситуациям.</w:t>
      </w:r>
    </w:p>
    <w:p w:rsidR="000618E3" w:rsidRPr="009C4580" w:rsidRDefault="000618E3" w:rsidP="00DA3E35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Трудовое воспитание.</w:t>
      </w:r>
    </w:p>
    <w:p w:rsidR="000618E3" w:rsidRPr="009C4580" w:rsidRDefault="00B44D23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Уважающий результаты своего труда и труда других людей.</w:t>
      </w:r>
    </w:p>
    <w:p w:rsidR="00B44D23" w:rsidRPr="009C4580" w:rsidRDefault="00B44D23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интерес к практическому изучению профессий, в том числе на основе применения предметных знаний.</w:t>
      </w:r>
    </w:p>
    <w:p w:rsidR="00B44D23" w:rsidRPr="009C4580" w:rsidRDefault="00B44D23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Сознающий важность трудолюбия, успешной профессиональной самореализации.</w:t>
      </w:r>
    </w:p>
    <w:p w:rsidR="00B44D23" w:rsidRPr="009C4580" w:rsidRDefault="00B44D23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Участвующий в решении практических трудовых дел в семье, образовательной организации, волонтёрской деятельности.</w:t>
      </w:r>
    </w:p>
    <w:p w:rsidR="00B44D23" w:rsidRPr="009C4580" w:rsidRDefault="00B44D23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Выражающий готовность к осознанному выбору и построению жизненных планов с учётом личных и общественных интересов.</w:t>
      </w:r>
    </w:p>
    <w:p w:rsidR="00B44D23" w:rsidRPr="009C4580" w:rsidRDefault="00B44D23" w:rsidP="00DA3E35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Экологическое воспитание</w:t>
      </w:r>
    </w:p>
    <w:p w:rsidR="00965264" w:rsidRPr="009C4580" w:rsidRDefault="00B44D23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Понимающий значение и глобальный характер экологических проблем, значение экологической культуры человека.</w:t>
      </w:r>
    </w:p>
    <w:p w:rsidR="0059457B" w:rsidRPr="009C4580" w:rsidRDefault="00B44D23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Сознающий свою ответственность как гражданина и потребителя в условиях взаимосвязи с природой.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Выражающий активное неприятие действий, приносящих вред природе.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lastRenderedPageBreak/>
        <w:t>Участвующий в практической деятельности экологической и природоохранной направленности.</w:t>
      </w:r>
    </w:p>
    <w:p w:rsidR="001C3ECB" w:rsidRPr="009C4580" w:rsidRDefault="001C3ECB" w:rsidP="00DA3E35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Воспитание ценностного отношения к учебному труду, науке, познанию мира.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Выражающий познавательные интересы в разных предметах с учётом индивидуальных интересов, способностей.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Развивающий навыки использования различных средств познания, накопления знаний о мире.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Демонстрирующий навыки наблюдений, осмысления опыта в естественнонаучной, гуманитарной областях познания, исследовательской деятельности.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</w:p>
    <w:p w:rsidR="001C3ECB" w:rsidRPr="009C4580" w:rsidRDefault="001C3ECB" w:rsidP="00DA3E35">
      <w:pPr>
        <w:ind w:firstLine="708"/>
        <w:rPr>
          <w:b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 xml:space="preserve">Целевые ориентиры результатов воспитания на уровне среднего общего образования в </w:t>
      </w:r>
      <w:r w:rsidRPr="009C4580">
        <w:rPr>
          <w:rStyle w:val="propis"/>
          <w:rFonts w:ascii="Times New Roman" w:hAnsi="Times New Roman"/>
          <w:b/>
          <w:i w:val="0"/>
          <w:iCs/>
          <w:sz w:val="28"/>
          <w:szCs w:val="28"/>
          <w:lang w:val="ru-RU"/>
        </w:rPr>
        <w:t>МБОУ  «СОШ № 1</w:t>
      </w:r>
      <w:r w:rsidRPr="009C4580">
        <w:rPr>
          <w:b/>
          <w:sz w:val="28"/>
          <w:szCs w:val="28"/>
          <w:lang w:val="ru-RU"/>
        </w:rPr>
        <w:t xml:space="preserve"> имени С.В. Орлова».</w:t>
      </w:r>
    </w:p>
    <w:p w:rsidR="001C3ECB" w:rsidRPr="009C4580" w:rsidRDefault="001C3ECB" w:rsidP="00DA3E35">
      <w:pPr>
        <w:rPr>
          <w:b/>
          <w:sz w:val="28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t>Гражданское воспитание.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Осознанно выражает свою российскую гражданскую принадлежность в российском и мировом сообществе.</w:t>
      </w:r>
    </w:p>
    <w:p w:rsidR="001C3ECB" w:rsidRPr="009C4580" w:rsidRDefault="001C3EC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Сознающий своё единство с народом России</w:t>
      </w:r>
      <w:r w:rsidR="00D65F76" w:rsidRPr="009C4580">
        <w:rPr>
          <w:sz w:val="28"/>
          <w:szCs w:val="28"/>
          <w:lang w:val="ru-RU"/>
        </w:rPr>
        <w:t xml:space="preserve"> как с источником власти  и субъектом тысячелетней российской государственности, ответственность за его развитие в настоящем и будущем.</w:t>
      </w:r>
    </w:p>
    <w:p w:rsidR="00D65F76" w:rsidRPr="009C4580" w:rsidRDefault="00D65F76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готовность к защите Родины, способный аргументировано отстаивать достоинство народа России, охранять и защищать историческу правду.</w:t>
      </w:r>
    </w:p>
    <w:p w:rsidR="00D65F76" w:rsidRPr="009C4580" w:rsidRDefault="00D65F76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Ориентированный на активное гражданское участие на основе уважения закона и правопорядка, прав и свобод граждан.</w:t>
      </w:r>
    </w:p>
    <w:p w:rsidR="001C3ECB" w:rsidRPr="009C4580" w:rsidRDefault="00D65F76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 xml:space="preserve">Осознанно и деятельно выражающий неприятие любой дискриминации  по социальным, национальным, расовым и религиозным признакам проявлений экстремизма, терроризма, коррупции, антигосударственной деятельности. </w:t>
      </w:r>
    </w:p>
    <w:p w:rsidR="00D65F76" w:rsidRPr="009C4580" w:rsidRDefault="00D65F76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Обладающий опытом гражданской социально – значимой деятельности.</w:t>
      </w:r>
    </w:p>
    <w:p w:rsidR="00D65F76" w:rsidRPr="009C4580" w:rsidRDefault="00D65F76" w:rsidP="00DA3E35">
      <w:pPr>
        <w:rPr>
          <w:b/>
          <w:sz w:val="28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t>Патриотическое воспитание.</w:t>
      </w:r>
    </w:p>
    <w:p w:rsidR="00D65F76" w:rsidRPr="009C4580" w:rsidRDefault="00DD72F5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:rsidR="00DD72F5" w:rsidRPr="009C4580" w:rsidRDefault="00DD72F5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DD72F5" w:rsidRPr="009C4580" w:rsidRDefault="00DD72F5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деятельное ценностное отношение к историческому и культурному наследию своего народа и других народов России, традициям, праздникам, памятникам народов, проживающих в родной стране.</w:t>
      </w:r>
    </w:p>
    <w:p w:rsidR="00DD72F5" w:rsidRPr="009C4580" w:rsidRDefault="00DD72F5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уважение к соотечественникам, проживающими за рубежом, поддерживающий их права, защиту их интересов сохранении российской культурной идентичности.</w:t>
      </w:r>
    </w:p>
    <w:p w:rsidR="00DD72F5" w:rsidRPr="009C4580" w:rsidRDefault="00DD72F5" w:rsidP="00DA3E35">
      <w:pPr>
        <w:rPr>
          <w:b/>
          <w:sz w:val="28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t>Духовно – нравственное воспитание</w:t>
      </w:r>
    </w:p>
    <w:p w:rsidR="00DD72F5" w:rsidRPr="009C4580" w:rsidRDefault="00DD72F5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приверженность традиционным духовно – нравственным ценн</w:t>
      </w:r>
      <w:r w:rsidR="00517CAB" w:rsidRPr="009C4580">
        <w:rPr>
          <w:sz w:val="28"/>
          <w:szCs w:val="28"/>
          <w:lang w:val="ru-RU"/>
        </w:rPr>
        <w:t>остям, культуре народов России.</w:t>
      </w:r>
    </w:p>
    <w:p w:rsidR="00517CAB" w:rsidRPr="009C4580" w:rsidRDefault="00517CA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Сознающий причастность к многонациональному народу Российской Федерации.</w:t>
      </w:r>
    </w:p>
    <w:p w:rsidR="00517CAB" w:rsidRPr="009C4580" w:rsidRDefault="00517CA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lastRenderedPageBreak/>
        <w:t>Действующий и оценивающий своё поведение и поступки, поведение и поступки других людей  с позиций традиционных российских духовно –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517CAB" w:rsidRPr="009C4580" w:rsidRDefault="00517CAB" w:rsidP="00DA3E35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Понимающий и деятельно выражающий ценность межнационального и межрелигиозного согласия людей, народов России, способный вести диалог и сотрудничать в целях всеобщего блага.</w:t>
      </w:r>
    </w:p>
    <w:p w:rsidR="00517CAB" w:rsidRPr="009C4580" w:rsidRDefault="00517CAB" w:rsidP="00D65F76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Ориентированный на создание устойчивой семьи, неприятие насилия в семье, ухода от родительской ответственности.</w:t>
      </w:r>
    </w:p>
    <w:p w:rsidR="00517CAB" w:rsidRPr="009C4580" w:rsidRDefault="00B44F6D" w:rsidP="00D65F76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к средству познания отечественной и мировой культуры.</w:t>
      </w:r>
    </w:p>
    <w:p w:rsidR="00B44F6D" w:rsidRPr="009C4580" w:rsidRDefault="00B44F6D" w:rsidP="00CB54C3">
      <w:pPr>
        <w:rPr>
          <w:b/>
          <w:sz w:val="28"/>
          <w:szCs w:val="28"/>
          <w:lang w:val="ru-RU"/>
        </w:rPr>
      </w:pPr>
      <w:r w:rsidRPr="009C4580">
        <w:rPr>
          <w:b/>
          <w:sz w:val="28"/>
          <w:szCs w:val="28"/>
          <w:lang w:val="ru-RU"/>
        </w:rPr>
        <w:t>Эстетическое воспитание.</w:t>
      </w:r>
    </w:p>
    <w:p w:rsidR="00B44F6D" w:rsidRPr="009C4580" w:rsidRDefault="00B44F6D" w:rsidP="00D65F76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Выражающий понимание ценности мировой и отечественной культуры и искусства, российского и мирового художественного наследия.</w:t>
      </w:r>
    </w:p>
    <w:p w:rsidR="00DD72F5" w:rsidRPr="009C4580" w:rsidRDefault="00B44F6D" w:rsidP="00D65F76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восприимчивость к разным видам искусства, понимания эмоционального воздействия искусства, его влияния на поведение людей, умеющий критически оценивать это влияние.</w:t>
      </w:r>
    </w:p>
    <w:p w:rsidR="00B44F6D" w:rsidRPr="009C4580" w:rsidRDefault="00B44F6D" w:rsidP="00D65F76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Проявляющий понимание художественной культуры как средства коммуникации и самовыражения в современном обществе.</w:t>
      </w:r>
    </w:p>
    <w:p w:rsidR="00B44F6D" w:rsidRPr="009C4580" w:rsidRDefault="00B44F6D" w:rsidP="00D65F76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Ориентированный на осознанное творческое самовыражение, реализацию творческих способностей в разных видах искусства.</w:t>
      </w:r>
    </w:p>
    <w:p w:rsidR="00B44F6D" w:rsidRPr="009C4580" w:rsidRDefault="00B44F6D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Физическое воспитание, формирование культуры здорового образа жизни.</w:t>
      </w:r>
    </w:p>
    <w:p w:rsidR="00E07138" w:rsidRPr="009C4580" w:rsidRDefault="00E07138" w:rsidP="00E07138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Понимающий и выражающий в практической деятельности ценности жизни, здоровья и безопасности, значение личных усилий в сохранении своего здоровья, знающий и соблюдающий правила безопасности, в том числе в информационной среде.</w:t>
      </w:r>
    </w:p>
    <w:p w:rsidR="00E07138" w:rsidRPr="009C4580" w:rsidRDefault="00E07138" w:rsidP="00E07138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 Выражающий на практике установку на здоровый образ жизни, стремление к физическому совершенству, соблюдающий и пропагандирующий безопасный и здоровый образ жизни.</w:t>
      </w:r>
    </w:p>
    <w:p w:rsidR="00E07138" w:rsidRPr="009C4580" w:rsidRDefault="00E07138" w:rsidP="00E07138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Проявляющий неприятие вредных привычек, понимание их последствий и вреда для физического и психического расстройства, деструктивного поведения в обществе и цифровой среде, понимание их вреда для физического и психического здоровья.</w:t>
      </w:r>
    </w:p>
    <w:p w:rsidR="00E07138" w:rsidRPr="009C4580" w:rsidRDefault="00E07138" w:rsidP="00E07138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Демонстрирующий навыки рефлексии своего  физического,    эмоционального и психологического  состояния сво</w:t>
      </w:r>
      <w:r w:rsidR="00631657" w:rsidRPr="009C4580">
        <w:rPr>
          <w:color w:val="000000"/>
          <w:w w:val="0"/>
          <w:sz w:val="28"/>
          <w:szCs w:val="28"/>
          <w:lang w:val="ru-RU"/>
        </w:rPr>
        <w:t xml:space="preserve">его и других людей с точки зрения безопасности, </w:t>
      </w:r>
      <w:r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31657" w:rsidRPr="009C4580">
        <w:rPr>
          <w:color w:val="000000"/>
          <w:w w:val="0"/>
          <w:sz w:val="28"/>
          <w:szCs w:val="28"/>
          <w:lang w:val="ru-RU"/>
        </w:rPr>
        <w:t>сознательно</w:t>
      </w:r>
      <w:r w:rsidRPr="009C4580">
        <w:rPr>
          <w:color w:val="000000"/>
          <w:w w:val="0"/>
          <w:sz w:val="28"/>
          <w:szCs w:val="28"/>
          <w:lang w:val="ru-RU"/>
        </w:rPr>
        <w:t xml:space="preserve"> управля</w:t>
      </w:r>
      <w:r w:rsidR="00631657" w:rsidRPr="009C4580">
        <w:rPr>
          <w:color w:val="000000"/>
          <w:w w:val="0"/>
          <w:sz w:val="28"/>
          <w:szCs w:val="28"/>
          <w:lang w:val="ru-RU"/>
        </w:rPr>
        <w:t>я</w:t>
      </w:r>
      <w:r w:rsidRPr="009C4580">
        <w:rPr>
          <w:color w:val="000000"/>
          <w:w w:val="0"/>
          <w:sz w:val="28"/>
          <w:szCs w:val="28"/>
          <w:lang w:val="ru-RU"/>
        </w:rPr>
        <w:t xml:space="preserve"> собственным эмоциональным состоянием.</w:t>
      </w:r>
    </w:p>
    <w:p w:rsidR="00631657" w:rsidRPr="009C4580" w:rsidRDefault="00631657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Трудовое воспитание.</w:t>
      </w:r>
    </w:p>
    <w:p w:rsidR="00631657" w:rsidRPr="009C4580" w:rsidRDefault="00631657" w:rsidP="00631657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Уважающий результаты своего труда, трудовые и профессиональные навыки  и достижения своих земляков, их вклады в развитие своего поселения, края, страны, трудовые достижения российского народа. </w:t>
      </w:r>
    </w:p>
    <w:p w:rsidR="00631657" w:rsidRPr="009C4580" w:rsidRDefault="00631657" w:rsidP="00631657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Проявляющий способность  к творческому, социально значимому труду  в </w:t>
      </w:r>
      <w:r w:rsidRPr="009C4580">
        <w:rPr>
          <w:color w:val="000000"/>
          <w:w w:val="0"/>
          <w:sz w:val="28"/>
          <w:szCs w:val="28"/>
          <w:lang w:val="ru-RU"/>
        </w:rPr>
        <w:lastRenderedPageBreak/>
        <w:t>доступных по возрасту социально – трудовых ролях, в том числе в предпринимательской деятельности.</w:t>
      </w:r>
    </w:p>
    <w:p w:rsidR="00631657" w:rsidRPr="009C4580" w:rsidRDefault="00631657" w:rsidP="00631657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Участвующий в социально значимой трудовой деятельности разного вида   в семье, образовательной организации, своей местности, в том числе в оплачиваемой деятельности в каниклуярное время,  волонтёрской деятельности.</w:t>
      </w:r>
    </w:p>
    <w:p w:rsidR="000819C8" w:rsidRPr="009C4580" w:rsidRDefault="00631657" w:rsidP="00631657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Выражающий готовность к получению профессионального образования</w:t>
      </w:r>
      <w:r w:rsidR="000819C8" w:rsidRPr="009C4580">
        <w:rPr>
          <w:color w:val="000000"/>
          <w:w w:val="0"/>
          <w:sz w:val="28"/>
          <w:szCs w:val="28"/>
          <w:lang w:val="ru-RU"/>
        </w:rPr>
        <w:t>, к непрерывному образованию в течение всей жизни как условию успешной профессиональной и общественной деятельности.</w:t>
      </w:r>
    </w:p>
    <w:p w:rsidR="000819C8" w:rsidRPr="009C4580" w:rsidRDefault="000819C8" w:rsidP="00631657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Понимающий специфику трудовой деятельности, регулирования трудовых отношений, самообразования, готовый учиться и трудиться в современном обществе.</w:t>
      </w:r>
    </w:p>
    <w:p w:rsidR="00631657" w:rsidRPr="009C4580" w:rsidRDefault="000819C8" w:rsidP="00631657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Ориентированный на осознанный выбор сферы трудовой  и профессиональной деятельности</w:t>
      </w:r>
      <w:r w:rsidR="00631657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color w:val="000000"/>
          <w:w w:val="0"/>
          <w:sz w:val="28"/>
          <w:szCs w:val="28"/>
          <w:lang w:val="ru-RU"/>
        </w:rPr>
        <w:t>в российском обществе с учётом личных жизненных планов, потребностей семьи, общества.</w:t>
      </w:r>
    </w:p>
    <w:p w:rsidR="000819C8" w:rsidRPr="009C4580" w:rsidRDefault="000819C8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Экологическое воспитание</w:t>
      </w:r>
    </w:p>
    <w:p w:rsidR="000819C8" w:rsidRPr="009C4580" w:rsidRDefault="000819C8" w:rsidP="000819C8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Демонстрирующий в поведении сформированность экологической культуры на основе понимания влияния социально – экономических процессов на природу на глобальном уровне, ответственность за действия в природной среде.</w:t>
      </w:r>
    </w:p>
    <w:p w:rsidR="000819C8" w:rsidRPr="009C4580" w:rsidRDefault="000819C8" w:rsidP="000819C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 xml:space="preserve"> Выражающий деятельное  неприятие действий, приносящих вред природе.</w:t>
      </w:r>
    </w:p>
    <w:p w:rsidR="000819C8" w:rsidRPr="009C4580" w:rsidRDefault="000819C8" w:rsidP="000819C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 xml:space="preserve">Применяющий знания естественных и социальных наук </w:t>
      </w:r>
      <w:r w:rsidR="00E14117" w:rsidRPr="009C4580">
        <w:rPr>
          <w:sz w:val="28"/>
          <w:szCs w:val="28"/>
          <w:lang w:val="ru-RU"/>
        </w:rPr>
        <w:t>для разумного, бережливого природопользования в быту, общественном пространстве.</w:t>
      </w:r>
    </w:p>
    <w:p w:rsidR="00E14117" w:rsidRPr="009C4580" w:rsidRDefault="00E14117" w:rsidP="000819C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Имеющий и развивающий опыт экологически направленной,  природоохранной, ресурсосберегающей деятельности.</w:t>
      </w:r>
    </w:p>
    <w:p w:rsidR="000819C8" w:rsidRPr="009C4580" w:rsidRDefault="000819C8" w:rsidP="00CB54C3">
      <w:pPr>
        <w:rPr>
          <w:b/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>Воспитание ценностного отношения к учебному труду, науке, познанию мира.</w:t>
      </w:r>
    </w:p>
    <w:p w:rsidR="000819C8" w:rsidRPr="009C4580" w:rsidRDefault="00E14117" w:rsidP="000819C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Деятельно в</w:t>
      </w:r>
      <w:r w:rsidR="000819C8" w:rsidRPr="009C4580">
        <w:rPr>
          <w:sz w:val="28"/>
          <w:szCs w:val="28"/>
          <w:lang w:val="ru-RU"/>
        </w:rPr>
        <w:t>ыражающий познавательные интересы в разных предметах с учётом индивидуальных интересов, способностей.</w:t>
      </w:r>
    </w:p>
    <w:p w:rsidR="00E14117" w:rsidRPr="009C4580" w:rsidRDefault="00E14117" w:rsidP="000819C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Обладающий представлениями о современной научной картине мира, достижениях науки и техники, выражающий понимание значения науки в жизни российского общества, обеспечении его безопасности, гуманитарном, социально – экономическом развитии России.</w:t>
      </w:r>
    </w:p>
    <w:p w:rsidR="000819C8" w:rsidRPr="009C4580" w:rsidRDefault="000819C8" w:rsidP="000819C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 xml:space="preserve">Развивающий навыки </w:t>
      </w:r>
      <w:r w:rsidR="00E14117" w:rsidRPr="009C4580">
        <w:rPr>
          <w:sz w:val="28"/>
          <w:szCs w:val="28"/>
          <w:lang w:val="ru-RU"/>
        </w:rPr>
        <w:t>критического мышления, определения достоверной научной информации и критики антинаучных представлений.</w:t>
      </w:r>
    </w:p>
    <w:p w:rsidR="000819C8" w:rsidRPr="009C4580" w:rsidRDefault="00E14117" w:rsidP="000819C8">
      <w:pPr>
        <w:ind w:firstLine="708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 xml:space="preserve">Развивающий и применяющий </w:t>
      </w:r>
      <w:r w:rsidR="000819C8" w:rsidRPr="009C4580">
        <w:rPr>
          <w:sz w:val="28"/>
          <w:szCs w:val="28"/>
          <w:lang w:val="ru-RU"/>
        </w:rPr>
        <w:t xml:space="preserve"> навыки наблюдени</w:t>
      </w:r>
      <w:r w:rsidR="009924F3" w:rsidRPr="009C4580">
        <w:rPr>
          <w:sz w:val="28"/>
          <w:szCs w:val="28"/>
          <w:lang w:val="ru-RU"/>
        </w:rPr>
        <w:t>я</w:t>
      </w:r>
      <w:r w:rsidR="000819C8" w:rsidRPr="009C4580">
        <w:rPr>
          <w:sz w:val="28"/>
          <w:szCs w:val="28"/>
          <w:lang w:val="ru-RU"/>
        </w:rPr>
        <w:t>,</w:t>
      </w:r>
      <w:r w:rsidR="009924F3" w:rsidRPr="009C4580">
        <w:rPr>
          <w:sz w:val="28"/>
          <w:szCs w:val="28"/>
          <w:lang w:val="ru-RU"/>
        </w:rPr>
        <w:t xml:space="preserve"> накопления и </w:t>
      </w:r>
      <w:r w:rsidRPr="009C4580">
        <w:rPr>
          <w:sz w:val="28"/>
          <w:szCs w:val="28"/>
          <w:lang w:val="ru-RU"/>
        </w:rPr>
        <w:t>систематизации фактов, осмысдения опыта в естественнонаучной и гуманитарной областях</w:t>
      </w:r>
      <w:r w:rsidR="000819C8" w:rsidRPr="009C4580">
        <w:rPr>
          <w:sz w:val="28"/>
          <w:szCs w:val="28"/>
          <w:lang w:val="ru-RU"/>
        </w:rPr>
        <w:t>, исследовательской деятельности.</w:t>
      </w:r>
    </w:p>
    <w:p w:rsidR="009924F3" w:rsidRPr="009C4580" w:rsidRDefault="00631657" w:rsidP="002A5702">
      <w:pPr>
        <w:ind w:firstLine="708"/>
        <w:rPr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 </w:t>
      </w:r>
    </w:p>
    <w:p w:rsidR="00DB3A0E" w:rsidRPr="00FE6BB2" w:rsidRDefault="009924F3" w:rsidP="00DA3E35">
      <w:pPr>
        <w:ind w:firstLine="708"/>
        <w:jc w:val="center"/>
        <w:rPr>
          <w:sz w:val="28"/>
          <w:szCs w:val="28"/>
          <w:lang w:val="ru-RU"/>
        </w:rPr>
      </w:pPr>
      <w:r w:rsidRPr="00FE6BB2">
        <w:rPr>
          <w:sz w:val="32"/>
          <w:szCs w:val="28"/>
          <w:lang w:val="ru-RU"/>
        </w:rPr>
        <w:t>Раздел 2. Содержательный</w:t>
      </w:r>
      <w:r w:rsidRPr="00FE6BB2">
        <w:rPr>
          <w:sz w:val="28"/>
          <w:szCs w:val="28"/>
          <w:lang w:val="ru-RU"/>
        </w:rPr>
        <w:t>.</w:t>
      </w:r>
    </w:p>
    <w:p w:rsidR="00611CBA" w:rsidRPr="0003741F" w:rsidRDefault="00F82A63" w:rsidP="00DA3E35">
      <w:pPr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03741F">
        <w:rPr>
          <w:b/>
          <w:color w:val="000000"/>
          <w:w w:val="0"/>
          <w:sz w:val="28"/>
          <w:szCs w:val="28"/>
          <w:lang w:val="ru-RU"/>
        </w:rPr>
        <w:t>2</w:t>
      </w:r>
      <w:r w:rsidR="00611CBA" w:rsidRPr="0003741F">
        <w:rPr>
          <w:b/>
          <w:color w:val="000000"/>
          <w:w w:val="0"/>
          <w:sz w:val="28"/>
          <w:szCs w:val="28"/>
          <w:lang w:val="ru-RU"/>
        </w:rPr>
        <w:t>.</w:t>
      </w:r>
      <w:r w:rsidR="009924F3" w:rsidRPr="0003741F">
        <w:rPr>
          <w:b/>
          <w:color w:val="000000"/>
          <w:w w:val="0"/>
          <w:sz w:val="28"/>
          <w:szCs w:val="28"/>
          <w:lang w:val="ru-RU"/>
        </w:rPr>
        <w:t>1.</w:t>
      </w:r>
      <w:r w:rsidR="00611CBA" w:rsidRPr="0003741F">
        <w:rPr>
          <w:b/>
          <w:color w:val="000000"/>
          <w:w w:val="0"/>
          <w:sz w:val="28"/>
          <w:szCs w:val="28"/>
          <w:lang w:val="ru-RU"/>
        </w:rPr>
        <w:t xml:space="preserve">  </w:t>
      </w:r>
      <w:r w:rsidR="00611CBA" w:rsidRPr="0003741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Особенности организуемого в школе воспитательного процесса</w:t>
      </w:r>
    </w:p>
    <w:p w:rsidR="00152AC6" w:rsidRPr="009C4580" w:rsidRDefault="008029AB" w:rsidP="00DA3E35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9C4580">
        <w:rPr>
          <w:b/>
          <w:color w:val="000000"/>
          <w:w w:val="0"/>
          <w:sz w:val="28"/>
          <w:szCs w:val="28"/>
          <w:lang w:val="ru-RU"/>
        </w:rPr>
        <w:tab/>
      </w:r>
      <w:r w:rsidR="005F2860" w:rsidRPr="009C4580">
        <w:rPr>
          <w:color w:val="000000"/>
          <w:w w:val="0"/>
          <w:sz w:val="28"/>
          <w:szCs w:val="28"/>
          <w:lang w:val="ru-RU"/>
        </w:rPr>
        <w:t>Школе 120 лет,</w:t>
      </w:r>
      <w:r w:rsidR="00825D11">
        <w:rPr>
          <w:color w:val="000000"/>
          <w:w w:val="0"/>
          <w:sz w:val="28"/>
          <w:szCs w:val="28"/>
          <w:lang w:val="ru-RU"/>
        </w:rPr>
        <w:t xml:space="preserve"> первая н</w:t>
      </w:r>
      <w:r w:rsidR="00194570">
        <w:rPr>
          <w:color w:val="000000"/>
          <w:w w:val="0"/>
          <w:sz w:val="28"/>
          <w:szCs w:val="28"/>
          <w:lang w:val="ru-RU"/>
        </w:rPr>
        <w:t>ачальная школа была ор</w:t>
      </w:r>
      <w:r w:rsidR="00825D11">
        <w:rPr>
          <w:color w:val="000000"/>
          <w:w w:val="0"/>
          <w:sz w:val="28"/>
          <w:szCs w:val="28"/>
          <w:lang w:val="ru-RU"/>
        </w:rPr>
        <w:t>ганизована местным священником О</w:t>
      </w:r>
      <w:r w:rsidR="00194570">
        <w:rPr>
          <w:color w:val="000000"/>
          <w:w w:val="0"/>
          <w:sz w:val="28"/>
          <w:szCs w:val="28"/>
          <w:lang w:val="ru-RU"/>
        </w:rPr>
        <w:t>тцом Николаем Андреевым в здании местной церкви</w:t>
      </w:r>
      <w:r w:rsidR="00825D11">
        <w:rPr>
          <w:color w:val="000000"/>
          <w:w w:val="0"/>
          <w:sz w:val="28"/>
          <w:szCs w:val="28"/>
          <w:lang w:val="ru-RU"/>
        </w:rPr>
        <w:t xml:space="preserve"> в 1900 году</w:t>
      </w:r>
      <w:r w:rsidR="00194570">
        <w:rPr>
          <w:color w:val="000000"/>
          <w:w w:val="0"/>
          <w:sz w:val="28"/>
          <w:szCs w:val="28"/>
          <w:lang w:val="ru-RU"/>
        </w:rPr>
        <w:t>, и п</w:t>
      </w:r>
      <w:r w:rsidR="00825D11">
        <w:rPr>
          <w:color w:val="000000"/>
          <w:w w:val="0"/>
          <w:sz w:val="28"/>
          <w:szCs w:val="28"/>
          <w:lang w:val="ru-RU"/>
        </w:rPr>
        <w:t>ервым учителем в ней был сам Оте</w:t>
      </w:r>
      <w:r w:rsidR="00194570">
        <w:rPr>
          <w:color w:val="000000"/>
          <w:w w:val="0"/>
          <w:sz w:val="28"/>
          <w:szCs w:val="28"/>
          <w:lang w:val="ru-RU"/>
        </w:rPr>
        <w:t>ц Николай. Школа – семилетка была построена в 1961 году, а пристройка к этой школе в 19</w:t>
      </w:r>
      <w:r w:rsidR="00825D11">
        <w:rPr>
          <w:color w:val="000000"/>
          <w:w w:val="0"/>
          <w:sz w:val="28"/>
          <w:szCs w:val="28"/>
          <w:lang w:val="ru-RU"/>
        </w:rPr>
        <w:t>76 году.</w:t>
      </w:r>
      <w:r w:rsidR="00194570">
        <w:rPr>
          <w:color w:val="000000"/>
          <w:w w:val="0"/>
          <w:sz w:val="28"/>
          <w:szCs w:val="28"/>
          <w:lang w:val="ru-RU"/>
        </w:rPr>
        <w:t xml:space="preserve"> </w:t>
      </w:r>
      <w:r w:rsidR="005F2860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825D11">
        <w:rPr>
          <w:color w:val="000000"/>
          <w:w w:val="0"/>
          <w:sz w:val="28"/>
          <w:szCs w:val="28"/>
          <w:lang w:val="ru-RU"/>
        </w:rPr>
        <w:t xml:space="preserve">Эта школа </w:t>
      </w:r>
      <w:r w:rsidR="0053568A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5F2860" w:rsidRPr="009C4580">
        <w:rPr>
          <w:color w:val="000000"/>
          <w:w w:val="0"/>
          <w:sz w:val="28"/>
          <w:szCs w:val="28"/>
          <w:lang w:val="ru-RU"/>
        </w:rPr>
        <w:t xml:space="preserve"> одна из самых старейших школ города. </w:t>
      </w:r>
      <w:r w:rsidR="00825D11">
        <w:rPr>
          <w:color w:val="000000"/>
          <w:w w:val="0"/>
          <w:sz w:val="28"/>
          <w:szCs w:val="28"/>
          <w:lang w:val="ru-RU"/>
        </w:rPr>
        <w:t xml:space="preserve">Учителя, </w:t>
      </w:r>
      <w:r w:rsidR="007802C4">
        <w:rPr>
          <w:color w:val="000000"/>
          <w:w w:val="0"/>
          <w:sz w:val="28"/>
          <w:szCs w:val="28"/>
          <w:lang w:val="ru-RU"/>
        </w:rPr>
        <w:t xml:space="preserve">прибывающие в школу,  </w:t>
      </w:r>
      <w:r w:rsidR="00825D11">
        <w:rPr>
          <w:color w:val="000000"/>
          <w:w w:val="0"/>
          <w:sz w:val="28"/>
          <w:szCs w:val="28"/>
          <w:lang w:val="ru-RU"/>
        </w:rPr>
        <w:t xml:space="preserve"> остаются </w:t>
      </w:r>
      <w:r w:rsidR="007802C4">
        <w:rPr>
          <w:color w:val="000000"/>
          <w:w w:val="0"/>
          <w:sz w:val="28"/>
          <w:szCs w:val="28"/>
          <w:lang w:val="ru-RU"/>
        </w:rPr>
        <w:lastRenderedPageBreak/>
        <w:t xml:space="preserve">работать в ней  </w:t>
      </w:r>
      <w:r w:rsidR="00825D11">
        <w:rPr>
          <w:color w:val="000000"/>
          <w:w w:val="0"/>
          <w:sz w:val="28"/>
          <w:szCs w:val="28"/>
          <w:lang w:val="ru-RU"/>
        </w:rPr>
        <w:t xml:space="preserve">надолго. Коллектив учителей в основном грамотный и опытный, принимающий </w:t>
      </w:r>
      <w:r w:rsidR="007802C4">
        <w:rPr>
          <w:color w:val="000000"/>
          <w:w w:val="0"/>
          <w:sz w:val="28"/>
          <w:szCs w:val="28"/>
          <w:lang w:val="ru-RU"/>
        </w:rPr>
        <w:t xml:space="preserve">правильно </w:t>
      </w:r>
      <w:r w:rsidR="00825D11">
        <w:rPr>
          <w:color w:val="000000"/>
          <w:w w:val="0"/>
          <w:sz w:val="28"/>
          <w:szCs w:val="28"/>
          <w:lang w:val="ru-RU"/>
        </w:rPr>
        <w:t xml:space="preserve">исторические </w:t>
      </w:r>
      <w:r w:rsidR="007802C4">
        <w:rPr>
          <w:color w:val="000000"/>
          <w:w w:val="0"/>
          <w:sz w:val="28"/>
          <w:szCs w:val="28"/>
          <w:lang w:val="ru-RU"/>
        </w:rPr>
        <w:t xml:space="preserve">события </w:t>
      </w:r>
      <w:r w:rsidR="00825D11">
        <w:rPr>
          <w:color w:val="000000"/>
          <w:w w:val="0"/>
          <w:sz w:val="28"/>
          <w:szCs w:val="28"/>
          <w:lang w:val="ru-RU"/>
        </w:rPr>
        <w:t>и образовательные инновации</w:t>
      </w:r>
      <w:r w:rsidR="007802C4">
        <w:rPr>
          <w:color w:val="000000"/>
          <w:w w:val="0"/>
          <w:sz w:val="28"/>
          <w:szCs w:val="28"/>
          <w:lang w:val="ru-RU"/>
        </w:rPr>
        <w:t xml:space="preserve">. В школе успешно работают бывшие выпускники. </w:t>
      </w:r>
      <w:r w:rsidR="00825D11">
        <w:rPr>
          <w:color w:val="000000"/>
          <w:w w:val="0"/>
          <w:sz w:val="28"/>
          <w:szCs w:val="28"/>
          <w:lang w:val="ru-RU"/>
        </w:rPr>
        <w:t xml:space="preserve"> </w:t>
      </w:r>
      <w:r w:rsidR="00665515" w:rsidRPr="009C4580">
        <w:rPr>
          <w:color w:val="000000"/>
          <w:w w:val="0"/>
          <w:sz w:val="28"/>
          <w:szCs w:val="28"/>
          <w:lang w:val="ru-RU"/>
        </w:rPr>
        <w:t xml:space="preserve">В школе на 1 сентября  2023 года 610 детей. </w:t>
      </w:r>
      <w:r w:rsidR="005F2860" w:rsidRPr="009C4580">
        <w:rPr>
          <w:color w:val="000000"/>
          <w:w w:val="0"/>
          <w:sz w:val="28"/>
          <w:szCs w:val="28"/>
          <w:lang w:val="ru-RU"/>
        </w:rPr>
        <w:t xml:space="preserve">Статус школы среди населения достаточно высок  благодаря постоянному составу опытных учителей и администрации школы, наличию в школе </w:t>
      </w:r>
      <w:r w:rsidR="00194570">
        <w:rPr>
          <w:color w:val="000000"/>
          <w:w w:val="0"/>
          <w:sz w:val="28"/>
          <w:szCs w:val="28"/>
          <w:lang w:val="ru-RU"/>
        </w:rPr>
        <w:t xml:space="preserve">стойких </w:t>
      </w:r>
      <w:r w:rsidR="005F2860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9F4864" w:rsidRPr="009C4580">
        <w:rPr>
          <w:color w:val="000000"/>
          <w:w w:val="0"/>
          <w:sz w:val="28"/>
          <w:szCs w:val="28"/>
          <w:lang w:val="ru-RU"/>
        </w:rPr>
        <w:t>патриотических,</w:t>
      </w:r>
      <w:r w:rsidR="009F42FE" w:rsidRPr="009C4580">
        <w:rPr>
          <w:color w:val="000000"/>
          <w:w w:val="0"/>
          <w:sz w:val="28"/>
          <w:szCs w:val="28"/>
          <w:lang w:val="ru-RU"/>
        </w:rPr>
        <w:t xml:space="preserve"> трудовых и культурных традиций</w:t>
      </w:r>
      <w:r w:rsidR="003B176D" w:rsidRPr="009C4580">
        <w:rPr>
          <w:color w:val="000000"/>
          <w:w w:val="0"/>
          <w:sz w:val="28"/>
          <w:szCs w:val="28"/>
          <w:lang w:val="ru-RU"/>
        </w:rPr>
        <w:t xml:space="preserve">, а так же тому, что в </w:t>
      </w:r>
      <w:r w:rsidR="009F42FE" w:rsidRPr="009C4580">
        <w:rPr>
          <w:color w:val="000000"/>
          <w:w w:val="0"/>
          <w:sz w:val="28"/>
          <w:szCs w:val="28"/>
          <w:lang w:val="ru-RU"/>
        </w:rPr>
        <w:t xml:space="preserve"> школе </w:t>
      </w:r>
      <w:r w:rsidR="009F42FE" w:rsidRPr="009C4580">
        <w:rPr>
          <w:iCs/>
          <w:color w:val="000000"/>
          <w:w w:val="0"/>
          <w:sz w:val="28"/>
          <w:szCs w:val="28"/>
          <w:lang w:val="ru-RU"/>
        </w:rPr>
        <w:t>создана психологически комфортная среда для каждого обучающегося и взрослого</w:t>
      </w:r>
      <w:r w:rsidR="009F4864" w:rsidRPr="009C4580">
        <w:rPr>
          <w:color w:val="000000"/>
          <w:w w:val="0"/>
          <w:sz w:val="28"/>
          <w:szCs w:val="28"/>
          <w:lang w:val="ru-RU"/>
        </w:rPr>
        <w:t xml:space="preserve">, </w:t>
      </w:r>
      <w:r w:rsidR="00DD01B1" w:rsidRPr="009C4580">
        <w:rPr>
          <w:iCs/>
          <w:color w:val="000000"/>
          <w:w w:val="0"/>
          <w:sz w:val="28"/>
          <w:szCs w:val="28"/>
          <w:lang w:val="ru-RU"/>
        </w:rPr>
        <w:t xml:space="preserve"> отношения детей и учителей   доверительные и  уважительные.</w:t>
      </w:r>
      <w:r w:rsidR="007802C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1216A2">
        <w:rPr>
          <w:iCs/>
          <w:color w:val="000000"/>
          <w:w w:val="0"/>
          <w:sz w:val="28"/>
          <w:szCs w:val="28"/>
          <w:lang w:val="ru-RU"/>
        </w:rPr>
        <w:t xml:space="preserve">Контингент обучающихся разнообразный.  Много детей прибывают ежегодно в </w:t>
      </w:r>
      <w:r w:rsidR="00C24979">
        <w:rPr>
          <w:iCs/>
          <w:color w:val="000000"/>
          <w:w w:val="0"/>
          <w:sz w:val="28"/>
          <w:szCs w:val="28"/>
          <w:lang w:val="ru-RU"/>
        </w:rPr>
        <w:t xml:space="preserve">школу </w:t>
      </w:r>
      <w:r w:rsidR="001216A2">
        <w:rPr>
          <w:iCs/>
          <w:color w:val="000000"/>
          <w:w w:val="0"/>
          <w:sz w:val="28"/>
          <w:szCs w:val="28"/>
          <w:lang w:val="ru-RU"/>
        </w:rPr>
        <w:t xml:space="preserve">связи со строительством </w:t>
      </w:r>
      <w:r w:rsidR="00C24979">
        <w:rPr>
          <w:iCs/>
          <w:color w:val="000000"/>
          <w:w w:val="0"/>
          <w:sz w:val="28"/>
          <w:szCs w:val="28"/>
          <w:lang w:val="ru-RU"/>
        </w:rPr>
        <w:t xml:space="preserve">жилых массивов в направлении микрорайона школы. Школа отделена от </w:t>
      </w:r>
      <w:r w:rsidR="007802C4">
        <w:rPr>
          <w:iCs/>
          <w:color w:val="000000"/>
          <w:w w:val="0"/>
          <w:sz w:val="28"/>
          <w:szCs w:val="28"/>
          <w:lang w:val="ru-RU"/>
        </w:rPr>
        <w:t>культурного центра города на 15 километров, в непосредственной близости к школе находится только Центр Народной Культуры и Досуга, располагающий небольшим количеством спортивных секций и кружков.</w:t>
      </w:r>
      <w:r w:rsidR="00152AC6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152AC6" w:rsidRPr="009C4580">
        <w:rPr>
          <w:color w:val="000000"/>
          <w:w w:val="0"/>
          <w:sz w:val="28"/>
          <w:szCs w:val="28"/>
          <w:lang w:val="ru-RU"/>
        </w:rPr>
        <w:t>Недостаток досуговых и развивающих детских центров на микрорайоне сказывается отрицательно на уровне  развития индивидуальных творческих способностей детей.</w:t>
      </w:r>
    </w:p>
    <w:p w:rsidR="00152AC6" w:rsidRPr="009C4580" w:rsidRDefault="00450C64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156C00">
        <w:rPr>
          <w:iCs/>
          <w:color w:val="000000"/>
          <w:w w:val="0"/>
          <w:sz w:val="28"/>
          <w:szCs w:val="28"/>
          <w:lang w:val="ru-RU"/>
        </w:rPr>
        <w:t xml:space="preserve">  Б</w:t>
      </w:r>
      <w:r>
        <w:rPr>
          <w:iCs/>
          <w:color w:val="000000"/>
          <w:w w:val="0"/>
          <w:sz w:val="28"/>
          <w:szCs w:val="28"/>
          <w:lang w:val="ru-RU"/>
        </w:rPr>
        <w:t xml:space="preserve">ольшая часть </w:t>
      </w:r>
      <w:r w:rsidR="00152AC6"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>родителей тратят много врем</w:t>
      </w:r>
      <w:r w:rsidR="00156C00">
        <w:rPr>
          <w:iCs/>
          <w:color w:val="000000"/>
          <w:w w:val="0"/>
          <w:sz w:val="28"/>
          <w:szCs w:val="28"/>
          <w:lang w:val="ru-RU"/>
        </w:rPr>
        <w:t xml:space="preserve">ени на дорогу до работы и домой, поэтому </w:t>
      </w:r>
      <w:r>
        <w:rPr>
          <w:iCs/>
          <w:color w:val="000000"/>
          <w:w w:val="0"/>
          <w:sz w:val="28"/>
          <w:szCs w:val="28"/>
          <w:lang w:val="ru-RU"/>
        </w:rPr>
        <w:t xml:space="preserve"> у</w:t>
      </w:r>
      <w:r w:rsidR="00156C00">
        <w:rPr>
          <w:iCs/>
          <w:color w:val="000000"/>
          <w:w w:val="0"/>
          <w:sz w:val="28"/>
          <w:szCs w:val="28"/>
          <w:lang w:val="ru-RU"/>
        </w:rPr>
        <w:t>деляют детям очень мало времени.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3E59BC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152AC6" w:rsidRPr="009C4580">
        <w:rPr>
          <w:color w:val="000000"/>
          <w:w w:val="0"/>
          <w:sz w:val="28"/>
          <w:szCs w:val="28"/>
          <w:lang w:val="ru-RU"/>
        </w:rPr>
        <w:t>Эт</w:t>
      </w:r>
      <w:r w:rsidR="00152AC6">
        <w:rPr>
          <w:color w:val="000000"/>
          <w:w w:val="0"/>
          <w:sz w:val="28"/>
          <w:szCs w:val="28"/>
          <w:lang w:val="ru-RU"/>
        </w:rPr>
        <w:t>о</w:t>
      </w:r>
      <w:r w:rsidR="00152AC6" w:rsidRPr="009C4580">
        <w:rPr>
          <w:color w:val="000000"/>
          <w:w w:val="0"/>
          <w:sz w:val="28"/>
          <w:szCs w:val="28"/>
          <w:lang w:val="ru-RU"/>
        </w:rPr>
        <w:t xml:space="preserve"> обстоятельств</w:t>
      </w:r>
      <w:r w:rsidR="00152AC6">
        <w:rPr>
          <w:color w:val="000000"/>
          <w:w w:val="0"/>
          <w:sz w:val="28"/>
          <w:szCs w:val="28"/>
          <w:lang w:val="ru-RU"/>
        </w:rPr>
        <w:t>о</w:t>
      </w:r>
      <w:r w:rsidR="00152AC6" w:rsidRPr="009C4580">
        <w:rPr>
          <w:color w:val="000000"/>
          <w:w w:val="0"/>
          <w:sz w:val="28"/>
          <w:szCs w:val="28"/>
          <w:lang w:val="ru-RU"/>
        </w:rPr>
        <w:t xml:space="preserve"> учитывается при организации тематических и досуговых дел в учебное и в каникулярное время в течение учебного года и в летний период. Ежегодно школа получает призовые места за организацию летнего отдыха обучающихся, вовлекая в содержательные и увлекательные летние смены  практически всех  обучающихся  школы и всех детей, состоящих на учёте в КДН, чьи родители не выполняют свой родительский долг по воспитанию детей. Таких семей </w:t>
      </w:r>
      <w:r w:rsidR="00152AC6">
        <w:rPr>
          <w:color w:val="000000"/>
          <w:w w:val="0"/>
          <w:sz w:val="28"/>
          <w:szCs w:val="28"/>
          <w:lang w:val="ru-RU"/>
        </w:rPr>
        <w:t xml:space="preserve"> </w:t>
      </w:r>
      <w:r w:rsidR="00152AC6" w:rsidRPr="009C4580">
        <w:rPr>
          <w:color w:val="000000"/>
          <w:w w:val="0"/>
          <w:sz w:val="28"/>
          <w:szCs w:val="28"/>
          <w:lang w:val="ru-RU"/>
        </w:rPr>
        <w:t xml:space="preserve"> – </w:t>
      </w:r>
      <w:r w:rsidR="00152AC6">
        <w:rPr>
          <w:color w:val="000000"/>
          <w:w w:val="0"/>
          <w:sz w:val="28"/>
          <w:szCs w:val="28"/>
          <w:lang w:val="ru-RU"/>
        </w:rPr>
        <w:t>3</w:t>
      </w:r>
      <w:r w:rsidR="00152AC6" w:rsidRPr="009C4580">
        <w:rPr>
          <w:color w:val="000000"/>
          <w:w w:val="0"/>
          <w:sz w:val="28"/>
          <w:szCs w:val="28"/>
          <w:lang w:val="ru-RU"/>
        </w:rPr>
        <w:t>, в них воспитывается 7 щкольников. Детей, состоящих на профилактическом учёте в ПДН</w:t>
      </w:r>
      <w:r w:rsidR="00152AC6">
        <w:rPr>
          <w:color w:val="000000"/>
          <w:w w:val="0"/>
          <w:sz w:val="28"/>
          <w:szCs w:val="28"/>
          <w:lang w:val="ru-RU"/>
        </w:rPr>
        <w:t xml:space="preserve">  как совершившие правонарушения, </w:t>
      </w:r>
      <w:r w:rsidR="00152AC6" w:rsidRPr="009C4580">
        <w:rPr>
          <w:color w:val="000000"/>
          <w:w w:val="0"/>
          <w:sz w:val="28"/>
          <w:szCs w:val="28"/>
          <w:lang w:val="ru-RU"/>
        </w:rPr>
        <w:t xml:space="preserve"> в школе нет</w:t>
      </w:r>
      <w:r w:rsidR="00152AC6">
        <w:rPr>
          <w:color w:val="000000"/>
          <w:w w:val="0"/>
          <w:sz w:val="28"/>
          <w:szCs w:val="28"/>
          <w:lang w:val="ru-RU"/>
        </w:rPr>
        <w:t>.</w:t>
      </w:r>
    </w:p>
    <w:p w:rsidR="0053568A" w:rsidRPr="00156C00" w:rsidRDefault="003E59BC" w:rsidP="00DA3E35">
      <w:pPr>
        <w:widowControl/>
        <w:tabs>
          <w:tab w:val="left" w:pos="993"/>
        </w:tabs>
        <w:wordWrap/>
        <w:autoSpaceDE/>
        <w:autoSpaceDN/>
        <w:spacing w:after="40"/>
        <w:ind w:right="-25"/>
        <w:rPr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156C00">
        <w:rPr>
          <w:sz w:val="28"/>
          <w:szCs w:val="28"/>
          <w:lang w:val="ru-RU"/>
        </w:rPr>
        <w:t xml:space="preserve"> </w:t>
      </w:r>
      <w:r w:rsidR="0053568A" w:rsidRPr="009C4580">
        <w:rPr>
          <w:iCs/>
          <w:color w:val="000000"/>
          <w:w w:val="0"/>
          <w:sz w:val="28"/>
          <w:szCs w:val="28"/>
          <w:lang w:val="ru-RU"/>
        </w:rPr>
        <w:t xml:space="preserve">Школа располагает 17 учебными кабинетами, столовой на 80 посадочных мест, </w:t>
      </w:r>
      <w:r w:rsidR="006C02B2" w:rsidRPr="009C4580">
        <w:rPr>
          <w:iCs/>
          <w:color w:val="000000"/>
          <w:w w:val="0"/>
          <w:sz w:val="28"/>
          <w:szCs w:val="28"/>
          <w:lang w:val="ru-RU"/>
        </w:rPr>
        <w:t>медицинским и процедурным кабинетами, комбинированными кабинетами для для обслуживающего и технического труда, спо</w:t>
      </w:r>
      <w:r w:rsidR="00D53D91" w:rsidRPr="009C4580">
        <w:rPr>
          <w:iCs/>
          <w:color w:val="000000"/>
          <w:w w:val="0"/>
          <w:sz w:val="28"/>
          <w:szCs w:val="28"/>
          <w:lang w:val="ru-RU"/>
        </w:rPr>
        <w:t>р</w:t>
      </w:r>
      <w:r w:rsidR="006C02B2" w:rsidRPr="009C4580">
        <w:rPr>
          <w:iCs/>
          <w:color w:val="000000"/>
          <w:w w:val="0"/>
          <w:sz w:val="28"/>
          <w:szCs w:val="28"/>
          <w:lang w:val="ru-RU"/>
        </w:rPr>
        <w:t>тивным залом, спортивной площадкой. В школе имеется компьютерный класс и класс в начальной школе, оборудованный компьютер</w:t>
      </w:r>
      <w:r w:rsidR="00441AC6" w:rsidRPr="009C4580">
        <w:rPr>
          <w:iCs/>
          <w:color w:val="000000"/>
          <w:w w:val="0"/>
          <w:sz w:val="28"/>
          <w:szCs w:val="28"/>
          <w:lang w:val="ru-RU"/>
        </w:rPr>
        <w:t>а</w:t>
      </w:r>
      <w:r w:rsidR="006C02B2" w:rsidRPr="009C4580">
        <w:rPr>
          <w:iCs/>
          <w:color w:val="000000"/>
          <w:w w:val="0"/>
          <w:sz w:val="28"/>
          <w:szCs w:val="28"/>
          <w:lang w:val="ru-RU"/>
        </w:rPr>
        <w:t>ми на каждого ученика.</w:t>
      </w:r>
    </w:p>
    <w:p w:rsidR="00665515" w:rsidRDefault="00665515" w:rsidP="00DA3E35">
      <w:pPr>
        <w:tabs>
          <w:tab w:val="left" w:pos="851"/>
        </w:tabs>
        <w:wordWrap/>
        <w:rPr>
          <w:iCs/>
          <w:color w:val="000000"/>
          <w:w w:val="0"/>
          <w:sz w:val="28"/>
          <w:szCs w:val="28"/>
          <w:lang w:val="ru-RU"/>
        </w:rPr>
      </w:pPr>
      <w:r w:rsidRPr="009C4580">
        <w:rPr>
          <w:iCs/>
          <w:color w:val="000000"/>
          <w:w w:val="0"/>
          <w:sz w:val="28"/>
          <w:szCs w:val="28"/>
          <w:lang w:val="ru-RU"/>
        </w:rPr>
        <w:tab/>
      </w:r>
      <w:r w:rsidR="006C02B2" w:rsidRPr="009C4580">
        <w:rPr>
          <w:iCs/>
          <w:color w:val="000000"/>
          <w:w w:val="0"/>
          <w:sz w:val="28"/>
          <w:szCs w:val="28"/>
          <w:lang w:val="ru-RU"/>
        </w:rPr>
        <w:t>Школа работает в режиме шестидневной рабочей недели, в 2 смены. Начало занятий в 08-0</w:t>
      </w:r>
      <w:r w:rsidR="00D53D91" w:rsidRPr="009C4580">
        <w:rPr>
          <w:iCs/>
          <w:color w:val="000000"/>
          <w:w w:val="0"/>
          <w:sz w:val="28"/>
          <w:szCs w:val="28"/>
          <w:lang w:val="ru-RU"/>
        </w:rPr>
        <w:t xml:space="preserve">0, уроки по 40 минут. </w:t>
      </w:r>
      <w:r w:rsidR="00156C00" w:rsidRPr="009C4580">
        <w:rPr>
          <w:iCs/>
          <w:color w:val="000000"/>
          <w:w w:val="0"/>
          <w:sz w:val="28"/>
          <w:szCs w:val="28"/>
          <w:lang w:val="ru-RU"/>
        </w:rPr>
        <w:t xml:space="preserve">Во второй половине дня так же в кабинетах проходят занятия по внеурочной деятельности, внеклассные воспитательные мероприятия, кружки дополнительного образования. </w:t>
      </w:r>
      <w:r w:rsidR="00D53D91" w:rsidRPr="009C4580">
        <w:rPr>
          <w:iCs/>
          <w:color w:val="000000"/>
          <w:w w:val="0"/>
          <w:sz w:val="28"/>
          <w:szCs w:val="28"/>
          <w:lang w:val="ru-RU"/>
        </w:rPr>
        <w:t>В летний п</w:t>
      </w:r>
      <w:r w:rsidR="006C02B2" w:rsidRPr="009C4580">
        <w:rPr>
          <w:iCs/>
          <w:color w:val="000000"/>
          <w:w w:val="0"/>
          <w:sz w:val="28"/>
          <w:szCs w:val="28"/>
          <w:lang w:val="ru-RU"/>
        </w:rPr>
        <w:t>ериод и в течение учебного г</w:t>
      </w:r>
      <w:r w:rsidRPr="009C4580">
        <w:rPr>
          <w:iCs/>
          <w:color w:val="000000"/>
          <w:w w:val="0"/>
          <w:sz w:val="28"/>
          <w:szCs w:val="28"/>
          <w:lang w:val="ru-RU"/>
        </w:rPr>
        <w:t>ода в школе организован Городско</w:t>
      </w:r>
      <w:r w:rsidR="006C02B2" w:rsidRPr="009C4580">
        <w:rPr>
          <w:iCs/>
          <w:color w:val="000000"/>
          <w:w w:val="0"/>
          <w:sz w:val="28"/>
          <w:szCs w:val="28"/>
          <w:lang w:val="ru-RU"/>
        </w:rPr>
        <w:t>й лагерь при школе. Для обучающихся старших и средних классов организованы профильные объединения различной направленности с питанием и без питания: профильное объединение «Царица наук», «Финансовая грамотность» «Мои безопасные каникулы», «Мой край родной дальневосточный» и ещё</w:t>
      </w:r>
      <w:r w:rsidRPr="009C4580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C02B2" w:rsidRPr="009C4580">
        <w:rPr>
          <w:iCs/>
          <w:color w:val="000000"/>
          <w:w w:val="0"/>
          <w:sz w:val="28"/>
          <w:szCs w:val="28"/>
          <w:lang w:val="ru-RU"/>
        </w:rPr>
        <w:t>несколько других.</w:t>
      </w:r>
      <w:r w:rsidRPr="009C4580">
        <w:rPr>
          <w:iCs/>
          <w:color w:val="000000"/>
          <w:w w:val="0"/>
          <w:sz w:val="28"/>
          <w:szCs w:val="28"/>
          <w:lang w:val="ru-RU"/>
        </w:rPr>
        <w:t xml:space="preserve"> В школе работают кружки дополнительного образования: «Бумажная магия»,</w:t>
      </w:r>
      <w:r w:rsidR="00156C00">
        <w:rPr>
          <w:iCs/>
          <w:color w:val="000000"/>
          <w:w w:val="0"/>
          <w:sz w:val="28"/>
          <w:szCs w:val="28"/>
          <w:lang w:val="ru-RU"/>
        </w:rPr>
        <w:t xml:space="preserve"> «Строевая подготовка», «Самбо», «Театр. Художественное чтение», цирковая студия «Экспрессия»</w:t>
      </w:r>
    </w:p>
    <w:p w:rsidR="00795C4C" w:rsidRDefault="00795C4C" w:rsidP="00DA3E35">
      <w:pPr>
        <w:tabs>
          <w:tab w:val="left" w:pos="851"/>
        </w:tabs>
        <w:wordWrap/>
        <w:rPr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 xml:space="preserve">Процесс воспитания в </w:t>
      </w:r>
      <w:r>
        <w:rPr>
          <w:sz w:val="28"/>
          <w:szCs w:val="28"/>
          <w:lang w:val="ru-RU"/>
        </w:rPr>
        <w:t>МБОУ «СОШ ;1 имени С.В. Орлова»</w:t>
      </w:r>
      <w:r w:rsidRPr="00795C4C">
        <w:rPr>
          <w:sz w:val="28"/>
          <w:szCs w:val="28"/>
          <w:lang w:val="ru-RU"/>
        </w:rPr>
        <w:t xml:space="preserve"> основывается на следующих принципах: </w:t>
      </w:r>
    </w:p>
    <w:p w:rsidR="00795C4C" w:rsidRPr="00795C4C" w:rsidRDefault="00795C4C" w:rsidP="00DA3E35">
      <w:pPr>
        <w:pStyle w:val="a3"/>
        <w:numPr>
          <w:ilvl w:val="0"/>
          <w:numId w:val="19"/>
        </w:num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lastRenderedPageBreak/>
        <w:t>приоритет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безопасности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ребенка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–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неукоснительное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соблюдение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законности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прав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семьи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ребенка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соблюдени</w:t>
      </w:r>
      <w:r w:rsidR="00095E38">
        <w:rPr>
          <w:rFonts w:asciiTheme="minorHAnsi" w:hAnsiTheme="minorHAnsi"/>
          <w:sz w:val="28"/>
          <w:szCs w:val="28"/>
          <w:lang w:val="ru-RU"/>
        </w:rPr>
        <w:t>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конфиденциальности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информации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ребенке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семье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приоритет</w:t>
      </w:r>
      <w:r w:rsidR="00095E3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безопасности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ребенка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нахождении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его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образовательной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организации</w:t>
      </w:r>
      <w:r w:rsidRPr="00795C4C">
        <w:rPr>
          <w:sz w:val="28"/>
          <w:szCs w:val="28"/>
          <w:lang w:val="ru-RU"/>
        </w:rPr>
        <w:t xml:space="preserve">; </w:t>
      </w:r>
    </w:p>
    <w:p w:rsidR="00795C4C" w:rsidRPr="00795C4C" w:rsidRDefault="00795C4C" w:rsidP="00DA3E35">
      <w:pPr>
        <w:pStyle w:val="a3"/>
        <w:numPr>
          <w:ilvl w:val="0"/>
          <w:numId w:val="19"/>
        </w:num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>психологическая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комфортная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среда</w:t>
      </w:r>
      <w:r w:rsidRPr="00795C4C">
        <w:rPr>
          <w:sz w:val="28"/>
          <w:szCs w:val="28"/>
          <w:lang w:val="ru-RU"/>
        </w:rPr>
        <w:t xml:space="preserve"> - </w:t>
      </w:r>
      <w:r w:rsidRPr="00795C4C">
        <w:rPr>
          <w:sz w:val="28"/>
          <w:szCs w:val="28"/>
          <w:lang w:val="ru-RU"/>
        </w:rPr>
        <w:t>ориентир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создание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образовательной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организации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для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каждого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ребенка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взрослого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позитивных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эмоций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доверительных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отношений</w:t>
      </w:r>
      <w:r w:rsidRPr="00795C4C">
        <w:rPr>
          <w:sz w:val="28"/>
          <w:szCs w:val="28"/>
          <w:lang w:val="ru-RU"/>
        </w:rPr>
        <w:t xml:space="preserve">, </w:t>
      </w:r>
    </w:p>
    <w:p w:rsidR="00795C4C" w:rsidRPr="00095E38" w:rsidRDefault="00795C4C" w:rsidP="00DA3E35">
      <w:pPr>
        <w:pStyle w:val="a3"/>
        <w:numPr>
          <w:ilvl w:val="0"/>
          <w:numId w:val="19"/>
        </w:num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>событийность</w:t>
      </w:r>
      <w:r w:rsidRPr="00795C4C">
        <w:rPr>
          <w:sz w:val="28"/>
          <w:szCs w:val="28"/>
          <w:lang w:val="ru-RU"/>
        </w:rPr>
        <w:t xml:space="preserve"> - </w:t>
      </w:r>
      <w:r w:rsidRPr="00795C4C">
        <w:rPr>
          <w:sz w:val="28"/>
          <w:szCs w:val="28"/>
          <w:lang w:val="ru-RU"/>
        </w:rPr>
        <w:t>реализация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процесса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воспитания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главным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образом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через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создание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школе</w:t>
      </w:r>
      <w:r w:rsidRPr="00795C4C">
        <w:rPr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ярки</w:t>
      </w:r>
      <w:r>
        <w:rPr>
          <w:rFonts w:asciiTheme="minorHAnsi" w:hAnsiTheme="minorHAnsi"/>
          <w:sz w:val="28"/>
          <w:szCs w:val="28"/>
          <w:lang w:val="ru-RU"/>
        </w:rPr>
        <w:t>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содержательны</w:t>
      </w:r>
      <w:r>
        <w:rPr>
          <w:rFonts w:asciiTheme="minorHAnsi" w:hAnsiTheme="minorHAnsi"/>
          <w:sz w:val="28"/>
          <w:szCs w:val="28"/>
          <w:lang w:val="ru-RU"/>
        </w:rPr>
        <w:t>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событи</w:t>
      </w:r>
      <w:r>
        <w:rPr>
          <w:rFonts w:asciiTheme="minorHAnsi" w:hAnsiTheme="minorHAnsi"/>
          <w:sz w:val="28"/>
          <w:szCs w:val="28"/>
          <w:lang w:val="ru-RU"/>
        </w:rPr>
        <w:t>й</w:t>
      </w:r>
      <w:r w:rsidRPr="00795C4C">
        <w:rPr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 xml:space="preserve">через </w:t>
      </w:r>
      <w:r w:rsidRPr="00795C4C">
        <w:rPr>
          <w:sz w:val="28"/>
          <w:szCs w:val="28"/>
          <w:lang w:val="ru-RU"/>
        </w:rPr>
        <w:t>общи</w:t>
      </w:r>
      <w:r>
        <w:rPr>
          <w:rFonts w:asciiTheme="minorHAnsi" w:hAnsiTheme="minorHAnsi"/>
          <w:sz w:val="28"/>
          <w:szCs w:val="28"/>
          <w:lang w:val="ru-RU"/>
        </w:rPr>
        <w:t xml:space="preserve">е  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дела</w:t>
      </w:r>
      <w:r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совместной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заботы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взрослых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детей</w:t>
      </w:r>
      <w:r w:rsidRPr="00795C4C">
        <w:rPr>
          <w:sz w:val="28"/>
          <w:szCs w:val="28"/>
          <w:lang w:val="ru-RU"/>
        </w:rPr>
        <w:t xml:space="preserve">; </w:t>
      </w:r>
    </w:p>
    <w:p w:rsidR="00095E38" w:rsidRPr="00095E38" w:rsidRDefault="00095E38" w:rsidP="00DA3E35">
      <w:pPr>
        <w:pStyle w:val="a3"/>
        <w:numPr>
          <w:ilvl w:val="0"/>
          <w:numId w:val="19"/>
        </w:num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>конструктивного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взаимодействия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школьников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педагогов</w:t>
      </w:r>
      <w:r w:rsidRPr="00795C4C">
        <w:rPr>
          <w:sz w:val="28"/>
          <w:szCs w:val="28"/>
          <w:lang w:val="ru-RU"/>
        </w:rPr>
        <w:t xml:space="preserve">; </w:t>
      </w:r>
    </w:p>
    <w:p w:rsidR="00095E38" w:rsidRPr="00095E38" w:rsidRDefault="00795C4C" w:rsidP="00DA3E35">
      <w:pPr>
        <w:pStyle w:val="a3"/>
        <w:tabs>
          <w:tab w:val="left" w:pos="851"/>
        </w:tabs>
        <w:ind w:left="720"/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>совместное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решение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личностно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общественно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значимых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проблем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–</w:t>
      </w:r>
      <w:r w:rsidRPr="00795C4C">
        <w:rPr>
          <w:sz w:val="28"/>
          <w:szCs w:val="28"/>
          <w:lang w:val="ru-RU"/>
        </w:rPr>
        <w:t xml:space="preserve"> </w:t>
      </w:r>
      <w:r w:rsidR="00095E3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организация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основных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совместных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дел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обучающихся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педагогических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работников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как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предмета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совместной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заботы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взрослых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детей</w:t>
      </w:r>
      <w:r w:rsidRPr="00795C4C">
        <w:rPr>
          <w:sz w:val="28"/>
          <w:szCs w:val="28"/>
          <w:lang w:val="ru-RU"/>
        </w:rPr>
        <w:t>;</w:t>
      </w:r>
    </w:p>
    <w:p w:rsidR="00095E38" w:rsidRPr="00095E38" w:rsidRDefault="00795C4C" w:rsidP="00DA3E35">
      <w:pPr>
        <w:pStyle w:val="a3"/>
        <w:numPr>
          <w:ilvl w:val="0"/>
          <w:numId w:val="19"/>
        </w:num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>содержани</w:t>
      </w:r>
      <w:r w:rsidR="00095E38">
        <w:rPr>
          <w:rFonts w:asciiTheme="minorHAnsi" w:hAnsiTheme="minorHAnsi"/>
          <w:sz w:val="28"/>
          <w:szCs w:val="28"/>
          <w:lang w:val="ru-RU"/>
        </w:rPr>
        <w:t>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различных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видов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деятельности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обучающихся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осуществляется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основе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базовых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национальных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ценностей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системности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целесообразности</w:t>
      </w:r>
      <w:r w:rsidR="00095E38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795C4C">
        <w:rPr>
          <w:sz w:val="28"/>
          <w:szCs w:val="28"/>
          <w:lang w:val="ru-RU"/>
        </w:rPr>
        <w:t>как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условия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его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эффективности</w:t>
      </w:r>
      <w:r w:rsidRPr="00795C4C">
        <w:rPr>
          <w:sz w:val="28"/>
          <w:szCs w:val="28"/>
          <w:lang w:val="ru-RU"/>
        </w:rPr>
        <w:t xml:space="preserve">; </w:t>
      </w:r>
    </w:p>
    <w:p w:rsidR="00095E38" w:rsidRPr="00095E38" w:rsidRDefault="00795C4C" w:rsidP="00DA3E35">
      <w:pPr>
        <w:pStyle w:val="a3"/>
        <w:numPr>
          <w:ilvl w:val="0"/>
          <w:numId w:val="19"/>
        </w:num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>следование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нравственному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примеру</w:t>
      </w:r>
      <w:r w:rsidRPr="00795C4C">
        <w:rPr>
          <w:sz w:val="28"/>
          <w:szCs w:val="28"/>
          <w:lang w:val="ru-RU"/>
        </w:rPr>
        <w:t xml:space="preserve"> - </w:t>
      </w:r>
      <w:r w:rsidRPr="00795C4C">
        <w:rPr>
          <w:sz w:val="28"/>
          <w:szCs w:val="28"/>
          <w:lang w:val="ru-RU"/>
        </w:rPr>
        <w:t>содержание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учебного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процесса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вне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учебной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внешкольной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деятельности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наполняется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примерами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нравственного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поведения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особое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значение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для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духовно</w:t>
      </w:r>
      <w:r w:rsidRPr="00795C4C">
        <w:rPr>
          <w:sz w:val="28"/>
          <w:szCs w:val="28"/>
          <w:lang w:val="ru-RU"/>
        </w:rPr>
        <w:t>-</w:t>
      </w:r>
      <w:r w:rsidRPr="00795C4C">
        <w:rPr>
          <w:sz w:val="28"/>
          <w:szCs w:val="28"/>
          <w:lang w:val="ru-RU"/>
        </w:rPr>
        <w:t>нравственного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развития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обучающегося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имеет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пример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учителя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его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внешний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вид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культура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общения</w:t>
      </w:r>
      <w:r w:rsidR="00095E38">
        <w:rPr>
          <w:rFonts w:asciiTheme="minorHAnsi" w:hAnsiTheme="minorHAnsi"/>
          <w:sz w:val="28"/>
          <w:szCs w:val="28"/>
          <w:lang w:val="ru-RU"/>
        </w:rPr>
        <w:t>;</w:t>
      </w:r>
      <w:r w:rsidRPr="00795C4C">
        <w:rPr>
          <w:sz w:val="28"/>
          <w:szCs w:val="28"/>
          <w:lang w:val="ru-RU"/>
        </w:rPr>
        <w:t xml:space="preserve"> </w:t>
      </w:r>
      <w:r w:rsidR="00095E38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795C4C" w:rsidRPr="00795C4C" w:rsidRDefault="00795C4C" w:rsidP="00DA3E35">
      <w:pPr>
        <w:pStyle w:val="a3"/>
        <w:numPr>
          <w:ilvl w:val="0"/>
          <w:numId w:val="19"/>
        </w:num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ориентация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идеал</w:t>
      </w:r>
      <w:r w:rsidRPr="00795C4C">
        <w:rPr>
          <w:sz w:val="28"/>
          <w:szCs w:val="28"/>
          <w:lang w:val="ru-RU"/>
        </w:rPr>
        <w:t xml:space="preserve"> - </w:t>
      </w:r>
      <w:r w:rsidRPr="00795C4C">
        <w:rPr>
          <w:sz w:val="28"/>
          <w:szCs w:val="28"/>
          <w:lang w:val="ru-RU"/>
        </w:rPr>
        <w:t>воспитание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всегда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ориентировано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определённый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идеал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который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являет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собой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высшую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цель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стремлений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деятельности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воспитания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самовоспитания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духовно</w:t>
      </w:r>
      <w:r w:rsidRPr="00795C4C">
        <w:rPr>
          <w:sz w:val="28"/>
          <w:szCs w:val="28"/>
          <w:lang w:val="ru-RU"/>
        </w:rPr>
        <w:t>-</w:t>
      </w:r>
      <w:r w:rsidRPr="00795C4C">
        <w:rPr>
          <w:sz w:val="28"/>
          <w:szCs w:val="28"/>
          <w:lang w:val="ru-RU"/>
        </w:rPr>
        <w:t>нравственного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развития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личности</w:t>
      </w:r>
      <w:r w:rsidRPr="00795C4C">
        <w:rPr>
          <w:sz w:val="28"/>
          <w:szCs w:val="28"/>
          <w:lang w:val="ru-RU"/>
        </w:rPr>
        <w:t xml:space="preserve">. </w:t>
      </w:r>
      <w:r w:rsidRPr="00795C4C">
        <w:rPr>
          <w:sz w:val="28"/>
          <w:szCs w:val="28"/>
          <w:lang w:val="ru-RU"/>
        </w:rPr>
        <w:t>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нашей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школе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формирование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жизненных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идеалов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помогает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найти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образы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для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подражания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рамках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гражданско</w:t>
      </w:r>
      <w:r w:rsidRPr="00795C4C">
        <w:rPr>
          <w:sz w:val="28"/>
          <w:szCs w:val="28"/>
          <w:lang w:val="ru-RU"/>
        </w:rPr>
        <w:t>-</w:t>
      </w:r>
      <w:r w:rsidRPr="00795C4C">
        <w:rPr>
          <w:sz w:val="28"/>
          <w:szCs w:val="28"/>
          <w:lang w:val="ru-RU"/>
        </w:rPr>
        <w:t>патриотического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воспитания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музейной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педагогике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что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позволяет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обучающимся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сопоставить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свои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жизненные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приоритеты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с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духовной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высотой</w:t>
      </w:r>
      <w:r w:rsidRPr="00795C4C">
        <w:rPr>
          <w:sz w:val="28"/>
          <w:szCs w:val="28"/>
          <w:lang w:val="ru-RU"/>
        </w:rPr>
        <w:t xml:space="preserve">, </w:t>
      </w:r>
      <w:r w:rsidRPr="00795C4C">
        <w:rPr>
          <w:sz w:val="28"/>
          <w:szCs w:val="28"/>
          <w:lang w:val="ru-RU"/>
        </w:rPr>
        <w:t>героизмом</w:t>
      </w:r>
      <w:r w:rsidRPr="00795C4C">
        <w:rPr>
          <w:sz w:val="28"/>
          <w:szCs w:val="28"/>
          <w:lang w:val="ru-RU"/>
        </w:rPr>
        <w:t xml:space="preserve"> </w:t>
      </w:r>
      <w:r w:rsidRPr="00795C4C">
        <w:rPr>
          <w:sz w:val="28"/>
          <w:szCs w:val="28"/>
          <w:lang w:val="ru-RU"/>
        </w:rPr>
        <w:t>идеала</w:t>
      </w:r>
      <w:r w:rsidRPr="00795C4C">
        <w:rPr>
          <w:sz w:val="28"/>
          <w:szCs w:val="28"/>
          <w:lang w:val="ru-RU"/>
        </w:rPr>
        <w:t>.</w:t>
      </w:r>
    </w:p>
    <w:p w:rsidR="002B798A" w:rsidRPr="009C4580" w:rsidRDefault="00BE7511" w:rsidP="00DA3E35">
      <w:pPr>
        <w:pStyle w:val="a3"/>
        <w:widowControl w:val="0"/>
        <w:tabs>
          <w:tab w:val="left" w:pos="142"/>
        </w:tabs>
        <w:autoSpaceDE w:val="0"/>
        <w:autoSpaceDN w:val="0"/>
        <w:spacing w:before="45"/>
        <w:ind w:left="142" w:right="-2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</w:r>
      <w:r w:rsidR="009F42FE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В школе </w:t>
      </w:r>
      <w:r w:rsidR="00441AC6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>много традиционных воспитательных дел, которые каждый  раз носят свой характер, новую окраску, всегда содержат «изюминку», которую с нетерпением ожидают дети.  Содержание, формы проведения коллективных творческих дел постоянно меняются.  Я</w:t>
      </w:r>
      <w:r w:rsidR="009F42FE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>ркие и содержательные события вызываю</w:t>
      </w:r>
      <w:r w:rsidR="002A5702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>т</w:t>
      </w:r>
      <w:r w:rsidR="009F42FE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позитивные  эмоциональные отклики у детей</w:t>
      </w:r>
      <w:r w:rsidR="008029AB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 запоминаю</w:t>
      </w:r>
      <w:r w:rsidR="00441AC6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тся выпускниками школы </w:t>
      </w:r>
      <w:r w:rsidR="008029AB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3B176D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на долгие годы.</w:t>
      </w:r>
      <w:r w:rsidR="00DD01B1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Ежегодно появляются новые</w:t>
      </w:r>
      <w:r w:rsidR="008029AB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традиции и </w:t>
      </w:r>
      <w:r w:rsidR="00DD01B1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интересные </w:t>
      </w:r>
      <w:r w:rsidR="008029AB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>события и дела</w:t>
      </w:r>
      <w:r w:rsidR="00DD01B1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>, требующие коллективного участия</w:t>
      </w:r>
      <w:r w:rsidR="00354B16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, </w:t>
      </w:r>
      <w:r w:rsidR="00DD01B1"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 в то же время проявления индивидуальных качеств  обучающихся.</w:t>
      </w:r>
      <w:r w:rsidR="00AB7D09" w:rsidRPr="009C4580">
        <w:rPr>
          <w:rFonts w:ascii="Times New Roman"/>
          <w:color w:val="000000"/>
          <w:sz w:val="28"/>
          <w:szCs w:val="28"/>
          <w:lang w:val="ru-RU"/>
        </w:rPr>
        <w:t xml:space="preserve"> Наиболее </w:t>
      </w:r>
      <w:r w:rsidR="00AB7D09" w:rsidRPr="009C4580">
        <w:rPr>
          <w:rFonts w:ascii="Times New Roman" w:eastAsia="Times New Roman"/>
          <w:color w:val="000000"/>
          <w:sz w:val="28"/>
          <w:szCs w:val="28"/>
          <w:lang w:val="ru-RU"/>
        </w:rPr>
        <w:t>значимы</w:t>
      </w:r>
      <w:r w:rsidR="00AB7D09" w:rsidRPr="009C4580">
        <w:rPr>
          <w:rFonts w:ascii="Times New Roman"/>
          <w:color w:val="000000"/>
          <w:sz w:val="28"/>
          <w:szCs w:val="28"/>
          <w:lang w:val="ru-RU"/>
        </w:rPr>
        <w:t xml:space="preserve">ми </w:t>
      </w:r>
      <w:r w:rsidR="00AB7D09" w:rsidRPr="009C4580">
        <w:rPr>
          <w:rFonts w:ascii="Times New Roman" w:eastAsia="Times New Roman"/>
          <w:color w:val="000000"/>
          <w:sz w:val="28"/>
          <w:szCs w:val="28"/>
          <w:lang w:val="ru-RU"/>
        </w:rPr>
        <w:t>для воспитания проект</w:t>
      </w:r>
      <w:r w:rsidR="00AB7D09" w:rsidRPr="009C4580">
        <w:rPr>
          <w:rFonts w:ascii="Times New Roman"/>
          <w:color w:val="000000"/>
          <w:sz w:val="28"/>
          <w:szCs w:val="28"/>
          <w:lang w:val="ru-RU"/>
        </w:rPr>
        <w:t xml:space="preserve">ами и  </w:t>
      </w:r>
      <w:r w:rsidR="00AB7D09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программ</w:t>
      </w:r>
      <w:r w:rsidR="00AB7D09" w:rsidRPr="009C4580">
        <w:rPr>
          <w:rFonts w:ascii="Times New Roman"/>
          <w:color w:val="000000"/>
          <w:sz w:val="28"/>
          <w:szCs w:val="28"/>
          <w:lang w:val="ru-RU"/>
        </w:rPr>
        <w:t>ами</w:t>
      </w:r>
      <w:r w:rsidR="00AB7D09" w:rsidRPr="009C4580">
        <w:rPr>
          <w:rFonts w:ascii="Times New Roman" w:eastAsia="Times New Roman"/>
          <w:color w:val="000000"/>
          <w:sz w:val="28"/>
          <w:szCs w:val="28"/>
          <w:lang w:val="ru-RU"/>
        </w:rPr>
        <w:t>, составляющи</w:t>
      </w:r>
      <w:r w:rsidR="00AB7D09" w:rsidRPr="009C4580">
        <w:rPr>
          <w:rFonts w:ascii="Times New Roman"/>
          <w:color w:val="000000"/>
          <w:sz w:val="28"/>
          <w:szCs w:val="28"/>
          <w:lang w:val="ru-RU"/>
        </w:rPr>
        <w:t xml:space="preserve">ми </w:t>
      </w:r>
      <w:r w:rsidR="00AB7D09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основу воспитательной системы</w:t>
      </w:r>
      <w:r w:rsidR="00AB7D09" w:rsidRPr="009C4580">
        <w:rPr>
          <w:rFonts w:ascii="Times New Roman"/>
          <w:color w:val="000000"/>
          <w:sz w:val="28"/>
          <w:szCs w:val="28"/>
          <w:lang w:val="ru-RU"/>
        </w:rPr>
        <w:t xml:space="preserve">, являются программы, проекты и мероприятия гражданско – патриотической направленности: </w:t>
      </w:r>
      <w:r w:rsidR="002B798A" w:rsidRPr="009C4580">
        <w:rPr>
          <w:rFonts w:ascii="Times New Roman"/>
          <w:color w:val="000000"/>
          <w:sz w:val="28"/>
          <w:szCs w:val="28"/>
          <w:lang w:val="ru-RU"/>
        </w:rPr>
        <w:t>Праздники</w:t>
      </w:r>
      <w:r w:rsidR="00AB7D09" w:rsidRPr="009C4580">
        <w:rPr>
          <w:rFonts w:ascii="Times New Roman"/>
          <w:color w:val="000000"/>
          <w:sz w:val="28"/>
          <w:szCs w:val="28"/>
          <w:lang w:val="ru-RU"/>
        </w:rPr>
        <w:t xml:space="preserve"> Героя Российской Федерации С.В. Орлова, чьё имя носит школа, </w:t>
      </w:r>
      <w:r w:rsidR="002B798A" w:rsidRPr="009C4580">
        <w:rPr>
          <w:rFonts w:ascii="Times New Roman"/>
          <w:color w:val="000000"/>
          <w:sz w:val="28"/>
          <w:szCs w:val="28"/>
          <w:lang w:val="ru-RU"/>
        </w:rPr>
        <w:t xml:space="preserve">традиционные  шествия и   митинги у обелиска Советскому солдату, возложение гирлянды памяти, уход, облагораживание и реализация проектов по реконструкции их территорий и </w:t>
      </w:r>
      <w:r w:rsidR="002B798A" w:rsidRPr="009C4580">
        <w:rPr>
          <w:rFonts w:ascii="Times New Roman"/>
          <w:color w:val="000000"/>
          <w:sz w:val="28"/>
          <w:szCs w:val="28"/>
          <w:lang w:val="ru-RU"/>
        </w:rPr>
        <w:lastRenderedPageBreak/>
        <w:t>самих обелисков,     расположенных в десяти км друг от друга – обелиск Советскому солдату и обелиск С.В. Орлову.</w:t>
      </w:r>
    </w:p>
    <w:p w:rsidR="00F84193" w:rsidRPr="009C4580" w:rsidRDefault="002B798A" w:rsidP="00DA3E35">
      <w:pPr>
        <w:pStyle w:val="a3"/>
        <w:widowControl w:val="0"/>
        <w:tabs>
          <w:tab w:val="left" w:pos="142"/>
        </w:tabs>
        <w:autoSpaceDE w:val="0"/>
        <w:autoSpaceDN w:val="0"/>
        <w:spacing w:before="45"/>
        <w:ind w:left="142" w:right="-25"/>
        <w:rPr>
          <w:rFonts w:ascii="Times New Roman"/>
          <w:spacing w:val="1"/>
          <w:sz w:val="28"/>
          <w:szCs w:val="28"/>
          <w:lang w:val="ru-RU"/>
        </w:rPr>
      </w:pPr>
      <w:r w:rsidRPr="009C458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К  годовщине  Хабаровского края   проводятся конкурсы чтецов  «Край родной, навек любимый», классные часы по истории родного края, его красоте и богатствам, встречи с писателями – дальневосточниками,    старожилами, получившими знак «Дети военного времени», которые рассказ</w:t>
      </w:r>
      <w:r w:rsidR="00F84193" w:rsidRPr="009C4580">
        <w:rPr>
          <w:rFonts w:ascii="Times New Roman"/>
          <w:sz w:val="28"/>
          <w:szCs w:val="28"/>
          <w:lang w:val="ru-RU"/>
        </w:rPr>
        <w:t xml:space="preserve">ывают </w:t>
      </w:r>
      <w:r w:rsidRPr="009C4580">
        <w:rPr>
          <w:rFonts w:ascii="Times New Roman"/>
          <w:sz w:val="28"/>
          <w:szCs w:val="28"/>
          <w:lang w:val="ru-RU"/>
        </w:rPr>
        <w:t xml:space="preserve"> о вкладе жителей микрорайона школы в развитие родного края. На уроках литературы ежегодно проходят видеоуроки</w:t>
      </w:r>
      <w:r w:rsidRPr="009C458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«Писатели</w:t>
      </w:r>
      <w:r w:rsidRPr="009C458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земли</w:t>
      </w:r>
      <w:r w:rsidRPr="009C458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дальневосточной»</w:t>
      </w:r>
      <w:r w:rsidRPr="009C4580">
        <w:rPr>
          <w:rFonts w:ascii="Times New Roman"/>
          <w:spacing w:val="1"/>
          <w:sz w:val="28"/>
          <w:szCs w:val="28"/>
          <w:lang w:val="ru-RU"/>
        </w:rPr>
        <w:t xml:space="preserve">. </w:t>
      </w:r>
    </w:p>
    <w:p w:rsidR="002B798A" w:rsidRPr="009C4580" w:rsidRDefault="00F84193" w:rsidP="00DA3E35">
      <w:pPr>
        <w:pStyle w:val="a3"/>
        <w:widowControl w:val="0"/>
        <w:tabs>
          <w:tab w:val="left" w:pos="142"/>
        </w:tabs>
        <w:autoSpaceDE w:val="0"/>
        <w:autoSpaceDN w:val="0"/>
        <w:spacing w:before="45"/>
        <w:ind w:left="142" w:right="-2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pacing w:val="1"/>
          <w:sz w:val="28"/>
          <w:szCs w:val="28"/>
          <w:lang w:val="ru-RU"/>
        </w:rPr>
        <w:tab/>
        <w:t xml:space="preserve">Традиционное мероприятие «Битва хоров», посвящаемое </w:t>
      </w:r>
      <w:r w:rsidR="00144C03" w:rsidRPr="009C4580">
        <w:rPr>
          <w:rFonts w:ascii="Times New Roman"/>
          <w:sz w:val="28"/>
          <w:szCs w:val="28"/>
          <w:lang w:val="ru-RU"/>
        </w:rPr>
        <w:t xml:space="preserve"> </w:t>
      </w:r>
      <w:r w:rsidR="00CD017C" w:rsidRPr="009C4580">
        <w:rPr>
          <w:rFonts w:ascii="Times New Roman"/>
          <w:sz w:val="28"/>
          <w:szCs w:val="28"/>
          <w:lang w:val="ru-RU"/>
        </w:rPr>
        <w:t>Дню Конституции Российской Федерации, с исполнением песен о Родине, о крае, о своей школе, включая встречи  с  юристами за круглым столом.</w:t>
      </w:r>
    </w:p>
    <w:p w:rsidR="00CD017C" w:rsidRPr="009C4580" w:rsidRDefault="00CD017C" w:rsidP="00DA3E35">
      <w:pPr>
        <w:pStyle w:val="a3"/>
        <w:widowControl w:val="0"/>
        <w:tabs>
          <w:tab w:val="left" w:pos="142"/>
        </w:tabs>
        <w:autoSpaceDE w:val="0"/>
        <w:autoSpaceDN w:val="0"/>
        <w:spacing w:before="45"/>
        <w:ind w:left="142" w:right="-2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>День Героя России наполнен  встречами  с ветеранами и Героями, просмотров фильмов о мужестве и доблести  военнослужащих и граждан России.</w:t>
      </w:r>
    </w:p>
    <w:p w:rsidR="00BE7511" w:rsidRPr="009C4580" w:rsidRDefault="00BE7511" w:rsidP="00DA3E35">
      <w:pPr>
        <w:pStyle w:val="a3"/>
        <w:widowControl w:val="0"/>
        <w:tabs>
          <w:tab w:val="left" w:pos="142"/>
        </w:tabs>
        <w:autoSpaceDE w:val="0"/>
        <w:autoSpaceDN w:val="0"/>
        <w:spacing w:before="45"/>
        <w:ind w:left="142" w:right="-2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ab/>
        <w:t xml:space="preserve">В последние годы были реализованы проекты, которые показывают  гражданскую сознательность и любовь к месту, в котором живут дети: это проекты – участники  Всероссийского конкурса «Я гражданин России» - «Автобус радости» и «Я за порядок на моей планете».  </w:t>
      </w:r>
      <w:r w:rsidR="002D199C" w:rsidRPr="009C4580">
        <w:rPr>
          <w:rFonts w:ascii="Times New Roman"/>
          <w:sz w:val="28"/>
          <w:szCs w:val="28"/>
          <w:lang w:val="ru-RU"/>
        </w:rPr>
        <w:t>Кроме того, в течение последних 10 лет были разработаны и реализованы проекты экологической, патриотической, гражданской и педагогической  направленности: «Детский городок», «Сквер ветеранов 75 Победы», «проект реконструкции обелиска Советскому солдату, проект  «Лето без опасности», «Вожатый в школе» и другие проекты.</w:t>
      </w:r>
    </w:p>
    <w:p w:rsidR="006057DF" w:rsidRPr="00095E38" w:rsidRDefault="00095E38" w:rsidP="00DA3E35">
      <w:pPr>
        <w:pStyle w:val="a3"/>
        <w:widowControl w:val="0"/>
        <w:tabs>
          <w:tab w:val="left" w:pos="142"/>
        </w:tabs>
        <w:autoSpaceDE w:val="0"/>
        <w:autoSpaceDN w:val="0"/>
        <w:spacing w:before="45"/>
        <w:ind w:left="142" w:right="-2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В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школ</w:t>
      </w:r>
      <w:r w:rsidR="00B16E94" w:rsidRPr="009C4580">
        <w:rPr>
          <w:color w:val="000000"/>
          <w:w w:val="0"/>
          <w:sz w:val="28"/>
          <w:szCs w:val="28"/>
          <w:lang w:val="ru-RU"/>
        </w:rPr>
        <w:t>е</w:t>
      </w:r>
      <w:r w:rsidR="00B16E94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B16E94" w:rsidRPr="009C4580">
        <w:rPr>
          <w:color w:val="000000"/>
          <w:w w:val="0"/>
          <w:sz w:val="28"/>
          <w:szCs w:val="28"/>
          <w:lang w:val="ru-RU"/>
        </w:rPr>
        <w:t>активно</w:t>
      </w:r>
      <w:r w:rsidR="00B16E94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B16E94" w:rsidRPr="009C4580">
        <w:rPr>
          <w:color w:val="000000"/>
          <w:w w:val="0"/>
          <w:sz w:val="28"/>
          <w:szCs w:val="28"/>
          <w:lang w:val="ru-RU"/>
        </w:rPr>
        <w:t>развивается</w:t>
      </w:r>
      <w:r w:rsidR="00B16E94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B16E94" w:rsidRPr="009C4580">
        <w:rPr>
          <w:color w:val="000000"/>
          <w:w w:val="0"/>
          <w:sz w:val="28"/>
          <w:szCs w:val="28"/>
          <w:lang w:val="ru-RU"/>
        </w:rPr>
        <w:t>кадетство</w:t>
      </w:r>
      <w:r w:rsidR="00B16E94" w:rsidRPr="009C4580">
        <w:rPr>
          <w:color w:val="000000"/>
          <w:w w:val="0"/>
          <w:sz w:val="28"/>
          <w:szCs w:val="28"/>
          <w:lang w:val="ru-RU"/>
        </w:rPr>
        <w:t>,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65515" w:rsidRPr="009C4580">
        <w:rPr>
          <w:color w:val="000000"/>
          <w:w w:val="0"/>
          <w:sz w:val="28"/>
          <w:szCs w:val="28"/>
          <w:lang w:val="ru-RU"/>
        </w:rPr>
        <w:t>9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кадетских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классов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появились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в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течение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65515" w:rsidRPr="009C4580">
        <w:rPr>
          <w:color w:val="000000"/>
          <w:w w:val="0"/>
          <w:sz w:val="28"/>
          <w:szCs w:val="28"/>
          <w:lang w:val="ru-RU"/>
        </w:rPr>
        <w:t>6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лет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. </w:t>
      </w:r>
      <w:r w:rsidR="006057DF" w:rsidRPr="009C4580">
        <w:rPr>
          <w:color w:val="000000"/>
          <w:w w:val="0"/>
          <w:sz w:val="28"/>
          <w:szCs w:val="28"/>
          <w:lang w:val="ru-RU"/>
        </w:rPr>
        <w:t>Вместе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с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ними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появились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новые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социальные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партнёры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и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новые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традиции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и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направления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воспитательной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 </w:t>
      </w:r>
      <w:r w:rsidR="006057DF" w:rsidRPr="009C4580">
        <w:rPr>
          <w:color w:val="000000"/>
          <w:w w:val="0"/>
          <w:sz w:val="28"/>
          <w:szCs w:val="28"/>
          <w:lang w:val="ru-RU"/>
        </w:rPr>
        <w:t>работы</w:t>
      </w:r>
      <w:r w:rsidR="006057DF" w:rsidRPr="009C4580">
        <w:rPr>
          <w:color w:val="000000"/>
          <w:w w:val="0"/>
          <w:sz w:val="28"/>
          <w:szCs w:val="28"/>
          <w:lang w:val="ru-RU"/>
        </w:rPr>
        <w:t xml:space="preserve">. </w:t>
      </w:r>
    </w:p>
    <w:p w:rsidR="001F579E" w:rsidRPr="009C4580" w:rsidRDefault="001F579E" w:rsidP="00DA3E35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1F579E" w:rsidRPr="009C4580" w:rsidRDefault="001F579E" w:rsidP="001F579E">
      <w:pPr>
        <w:wordWrap/>
        <w:spacing w:line="276" w:lineRule="auto"/>
        <w:rPr>
          <w:b/>
          <w:bCs/>
          <w:i/>
          <w:iCs/>
          <w:sz w:val="28"/>
          <w:szCs w:val="28"/>
          <w:lang w:val="ru-RU"/>
        </w:rPr>
      </w:pPr>
      <w:r w:rsidRPr="009C4580">
        <w:rPr>
          <w:b/>
          <w:bCs/>
          <w:i/>
          <w:iCs/>
          <w:sz w:val="28"/>
          <w:szCs w:val="28"/>
          <w:lang w:val="ru-RU"/>
        </w:rPr>
        <w:t>Участие детей в делах, событиях, конкурсах,  акциях, проектах  вне школы.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sz w:val="28"/>
          <w:szCs w:val="28"/>
          <w:u w:val="single"/>
          <w:lang w:val="ru-RU"/>
        </w:rPr>
        <w:t>С</w:t>
      </w:r>
      <w:r w:rsidRPr="009C4580">
        <w:rPr>
          <w:rStyle w:val="CharAttribute501"/>
          <w:rFonts w:eastAsia="№Е"/>
          <w:i w:val="0"/>
          <w:szCs w:val="28"/>
          <w:lang w:val="ru-RU"/>
        </w:rPr>
        <w:t>оциальные проекты</w:t>
      </w: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–  «Дети нашего времени – детям военного времени», социальный проект, направленный на оказание помощи получившим знак «Дети военного времени», реализация совместных социальных проектов по благоустройству (субботники), благоустройству территории обелиска Советскому солдату, совместные массовые спортивные акции и кроссы.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Проект реконструкции обелиска Советскому солдату намечен на 2023 год.</w:t>
      </w:r>
    </w:p>
    <w:p w:rsidR="001F579E" w:rsidRPr="009C4580" w:rsidRDefault="00D66E1F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1F579E" w:rsidRPr="009C4580">
        <w:rPr>
          <w:rStyle w:val="CharAttribute501"/>
          <w:rFonts w:eastAsia="№Е"/>
          <w:i w:val="0"/>
          <w:szCs w:val="28"/>
          <w:u w:val="none"/>
          <w:lang w:val="ru-RU"/>
        </w:rPr>
        <w:t>Участие в акциях «Чистый город, чистый двор»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Участие в городском конкурсе кадетских хоров.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Участие в акциях «Аукцион добра», оказание помощи инвалидам, поздравление их с праздниками.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Уход за обелисками  Советскому солдату и Герою РФ  С.В. Орлову.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lang w:val="ru-RU"/>
        </w:rPr>
        <w:t>Открытая дискуссионная  площадка</w:t>
      </w: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для родителей и детей «Организация досуга детей на микрорайоне» проводится в присутствии депутатов Краевой и </w:t>
      </w: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Городской Думы, представителей партнёров школы, администрации Краснофлотского района.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«Битва хоров» проводится в присутствии депутатов, представителей «Совета ветеранов Краснофлотского района»  и «Совета ветеранов п. Берёзовка»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День бегуна, осенний кросс и Кросс в честь Дня Победы  проводится совместно с группой «Здоровье» ветеранов и старожилов, награждённых знаком «Дети военного времени»  и родителями. 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Праздник «Как на масленой неделе» проводится совместно с Центром Народной Культуры и Досуга на микрорайоне школы.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Концерты для ветеранов и жителей микрорайона проводятся совместно со школой №2 и ЦНКиД.  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Новогодние утренники и вечера проводятся для детей из многодетных  и малообеспеченных семей и семей, находящихся в трудной жизненной ситуации. А так же для ветеранов войны и получивших знаки «Дети военного времени»  совместно с ЦНКиД.</w:t>
      </w:r>
    </w:p>
    <w:p w:rsidR="001F579E" w:rsidRPr="009C4580" w:rsidRDefault="001F579E" w:rsidP="001F579E">
      <w:pPr>
        <w:spacing w:line="27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«День памяти и скорби» - на микрорайоне школы проводится митинг у обелиска, конкурсы рисунков на асфальте «Мы за мир на всей планете»</w:t>
      </w:r>
    </w:p>
    <w:p w:rsidR="001F579E" w:rsidRPr="009C4580" w:rsidRDefault="001F579E" w:rsidP="001F579E">
      <w:pPr>
        <w:wordWrap/>
        <w:spacing w:line="276" w:lineRule="auto"/>
        <w:rPr>
          <w:b/>
          <w:bCs/>
          <w:i/>
          <w:iCs/>
          <w:sz w:val="28"/>
          <w:szCs w:val="28"/>
          <w:lang w:val="ru-RU"/>
        </w:rPr>
      </w:pPr>
      <w:r w:rsidRPr="009C4580">
        <w:rPr>
          <w:b/>
          <w:bCs/>
          <w:i/>
          <w:iCs/>
          <w:sz w:val="28"/>
          <w:szCs w:val="28"/>
          <w:lang w:val="ru-RU"/>
        </w:rPr>
        <w:t>На уровне школы</w:t>
      </w:r>
    </w:p>
    <w:p w:rsidR="001F579E" w:rsidRPr="009C4580" w:rsidRDefault="001F579E" w:rsidP="00DA3E35">
      <w:pPr>
        <w:rPr>
          <w:b/>
          <w:bCs/>
          <w:i/>
          <w:iCs/>
          <w:sz w:val="28"/>
          <w:szCs w:val="28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 ежегодные однодневные выездные (на Воронеж) события с родителями, обучающимися и учителями, носящие досуговый или тематический характер.</w:t>
      </w:r>
    </w:p>
    <w:p w:rsidR="001F579E" w:rsidRPr="009C4580" w:rsidRDefault="001F579E" w:rsidP="00DA3E35">
      <w:pP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Ежего</w:t>
      </w:r>
      <w:r w:rsidR="00152AC6">
        <w:rPr>
          <w:rStyle w:val="CharAttribute501"/>
          <w:rFonts w:eastAsia="№Е"/>
          <w:i w:val="0"/>
          <w:szCs w:val="28"/>
          <w:u w:val="none"/>
          <w:lang w:val="ru-RU"/>
        </w:rPr>
        <w:t>дные общешкольные праздники – «</w:t>
      </w: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Первого звонка»  и «Последнего звонка», «Праздник песни и строя»,  Праздник  Героя, имя которого носит школа, «Праздник мам»,  праздник «Как на масленой неделе», Новогодние утренники и балы.  </w:t>
      </w:r>
    </w:p>
    <w:p w:rsidR="001F579E" w:rsidRPr="009C4580" w:rsidRDefault="001F579E" w:rsidP="00DA3E35">
      <w:pP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Театрализованные композиции «Этот День победы», литературные конкурсы стихотворений об осени, о войне Юлии Друниной и других поэтов- ветеранов войны,   о матери.   «Вечер встречи 3х поколений» в дни Месячника Защитника Отечества, «Парад спортсменов», «Парад талантов».</w:t>
      </w:r>
    </w:p>
    <w:p w:rsidR="001F579E" w:rsidRPr="009C4580" w:rsidRDefault="001F579E" w:rsidP="00DA3E35">
      <w:pP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9C4580">
        <w:rPr>
          <w:rStyle w:val="CharAttribute501"/>
          <w:rFonts w:eastAsia="№Е"/>
          <w:i w:val="0"/>
          <w:szCs w:val="28"/>
          <w:u w:val="none"/>
          <w:lang w:val="ru-RU"/>
        </w:rPr>
        <w:t>Ежегодные торжественные р</w:t>
      </w:r>
      <w:r w:rsidRPr="009C4580">
        <w:rPr>
          <w:bCs/>
          <w:sz w:val="28"/>
          <w:szCs w:val="28"/>
          <w:lang w:val="ru-RU"/>
        </w:rPr>
        <w:t>итуалы клятвы кадетов, «Праздник букваря» в связи с окончанием его изучения, торжественные линейки или утренники, посвящённые окончанию начальной школы с представителями администрации, родителями и родственниками выпускников начальной школы. Каждый класс проводит чаепития, классные праздники, посвящённые переходу их в следующий класс.</w:t>
      </w:r>
    </w:p>
    <w:p w:rsidR="001F579E" w:rsidRPr="009C4580" w:rsidRDefault="001F579E" w:rsidP="00DA3E35">
      <w:pPr>
        <w:rPr>
          <w:b/>
          <w:bCs/>
          <w:i/>
          <w:iCs/>
          <w:sz w:val="28"/>
          <w:szCs w:val="28"/>
          <w:lang w:val="ru-RU"/>
        </w:rPr>
      </w:pPr>
      <w:r w:rsidRPr="009C4580">
        <w:rPr>
          <w:bCs/>
          <w:sz w:val="28"/>
          <w:szCs w:val="28"/>
          <w:lang w:val="ru-RU"/>
        </w:rPr>
        <w:t>В конце каждой четверти проводятся общешкольные линейки с церемонией  награждения (по итогам четверти или года) обучающихся и педагогических работников за активное участие в жизни школы, сдачу норм ГТО, защиту чести школы в конкурсах, соревнованиях, олимпиадах.</w:t>
      </w:r>
    </w:p>
    <w:p w:rsidR="001F579E" w:rsidRPr="009C4580" w:rsidRDefault="001F579E" w:rsidP="00DA3E35">
      <w:pPr>
        <w:widowControl/>
        <w:shd w:val="clear" w:color="auto" w:fill="FFFFFF"/>
        <w:wordWrap/>
        <w:autoSpaceDE/>
        <w:autoSpaceDN/>
        <w:ind w:firstLine="708"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Анализ жизнедеятельности классных коллективов показал, что  76 % выпускников школы  соответствуют требованиям морального облика выпускника школы. Они проходят в школе опыт  волонтерской деятельности, вожатых, </w:t>
      </w:r>
      <w:r w:rsidRPr="009C4580">
        <w:rPr>
          <w:color w:val="000000"/>
          <w:w w:val="0"/>
          <w:sz w:val="28"/>
          <w:szCs w:val="28"/>
          <w:lang w:val="ru-RU"/>
        </w:rPr>
        <w:lastRenderedPageBreak/>
        <w:t>организаторов  школьных мероприятий и участия  в органах ученического самоуправления.</w:t>
      </w:r>
    </w:p>
    <w:p w:rsidR="001F579E" w:rsidRPr="009C4580" w:rsidRDefault="001F579E" w:rsidP="00DA3E35">
      <w:pPr>
        <w:widowControl/>
        <w:shd w:val="clear" w:color="auto" w:fill="FFFFFF"/>
        <w:wordWrap/>
        <w:autoSpaceDE/>
        <w:autoSpaceDN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 xml:space="preserve">У большинства  детей  развита нравственная самооценка, чувство долга, ответственность сострадание и толерантность, взаимопонимание и другие нравственные качества. </w:t>
      </w:r>
      <w:r w:rsidRPr="009C4580">
        <w:rPr>
          <w:sz w:val="28"/>
          <w:szCs w:val="28"/>
          <w:lang w:val="ru-RU"/>
        </w:rPr>
        <w:t xml:space="preserve">Проявление </w:t>
      </w:r>
      <w:r w:rsidRPr="009C4580">
        <w:rPr>
          <w:spacing w:val="51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инициативы</w:t>
      </w:r>
      <w:r w:rsidRPr="009C4580">
        <w:rPr>
          <w:spacing w:val="50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во</w:t>
      </w:r>
      <w:r w:rsidRPr="009C4580">
        <w:rPr>
          <w:spacing w:val="55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многих</w:t>
      </w:r>
      <w:r w:rsidRPr="009C4580">
        <w:rPr>
          <w:spacing w:val="54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вопросах</w:t>
      </w:r>
      <w:r w:rsidRPr="009C4580">
        <w:rPr>
          <w:spacing w:val="51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жизни,</w:t>
      </w:r>
      <w:r w:rsidRPr="009C4580">
        <w:rPr>
          <w:spacing w:val="51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способность</w:t>
      </w:r>
      <w:r w:rsidRPr="009C4580">
        <w:rPr>
          <w:spacing w:val="50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самостоятельно</w:t>
      </w:r>
      <w:r w:rsidRPr="009C4580">
        <w:rPr>
          <w:spacing w:val="-57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решать</w:t>
      </w:r>
      <w:r w:rsidRPr="009C4580">
        <w:rPr>
          <w:spacing w:val="-3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некоторые</w:t>
      </w:r>
      <w:r w:rsidRPr="009C4580">
        <w:rPr>
          <w:spacing w:val="1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из них.</w:t>
      </w:r>
    </w:p>
    <w:p w:rsidR="001F579E" w:rsidRPr="009C4580" w:rsidRDefault="001F579E" w:rsidP="00DA3E35">
      <w:pPr>
        <w:tabs>
          <w:tab w:val="left" w:pos="1977"/>
        </w:tabs>
        <w:spacing w:before="7"/>
        <w:ind w:right="692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Увеличивается  количество детей, желающих работать в</w:t>
      </w:r>
      <w:r w:rsidRPr="009C4580">
        <w:rPr>
          <w:spacing w:val="27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детских</w:t>
      </w:r>
      <w:r w:rsidRPr="009C4580">
        <w:rPr>
          <w:spacing w:val="25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объединениях, органах самоуправления, проявлять</w:t>
      </w:r>
      <w:r w:rsidRPr="009C4580">
        <w:rPr>
          <w:spacing w:val="24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лидерские,</w:t>
      </w:r>
      <w:r w:rsidRPr="009C4580">
        <w:rPr>
          <w:spacing w:val="-57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творческие,</w:t>
      </w:r>
      <w:r w:rsidRPr="009C4580">
        <w:rPr>
          <w:spacing w:val="-3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организаторские</w:t>
      </w:r>
      <w:r w:rsidRPr="009C4580">
        <w:rPr>
          <w:spacing w:val="-1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способности,</w:t>
      </w:r>
      <w:r w:rsidRPr="009C4580">
        <w:rPr>
          <w:spacing w:val="-4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развивают</w:t>
      </w:r>
      <w:r w:rsidRPr="009C4580">
        <w:rPr>
          <w:spacing w:val="-3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коммуникативные</w:t>
      </w:r>
      <w:r w:rsidRPr="009C4580">
        <w:rPr>
          <w:spacing w:val="-1"/>
          <w:sz w:val="28"/>
          <w:szCs w:val="28"/>
          <w:lang w:val="ru-RU"/>
        </w:rPr>
        <w:t xml:space="preserve"> </w:t>
      </w:r>
      <w:r w:rsidRPr="009C4580">
        <w:rPr>
          <w:sz w:val="28"/>
          <w:szCs w:val="28"/>
          <w:lang w:val="ru-RU"/>
        </w:rPr>
        <w:t>качества.</w:t>
      </w:r>
    </w:p>
    <w:p w:rsidR="001F579E" w:rsidRPr="009C4580" w:rsidRDefault="001F579E" w:rsidP="00DA3E35">
      <w:pPr>
        <w:tabs>
          <w:tab w:val="left" w:pos="1977"/>
        </w:tabs>
        <w:spacing w:before="7"/>
        <w:ind w:right="692"/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>Появляются дети, готовые принять участие в волонтёрском движении.</w:t>
      </w:r>
    </w:p>
    <w:p w:rsidR="001F579E" w:rsidRPr="009C4580" w:rsidRDefault="001F579E" w:rsidP="00DA3E35">
      <w:pPr>
        <w:tabs>
          <w:tab w:val="left" w:pos="1977"/>
        </w:tabs>
        <w:rPr>
          <w:sz w:val="28"/>
          <w:szCs w:val="28"/>
          <w:lang w:val="ru-RU"/>
        </w:rPr>
      </w:pPr>
      <w:r w:rsidRPr="009C4580">
        <w:rPr>
          <w:sz w:val="28"/>
          <w:szCs w:val="28"/>
          <w:lang w:val="ru-RU"/>
        </w:rPr>
        <w:t xml:space="preserve"> Повышается мотивация детей к занятиям дополнительным образованием.</w:t>
      </w:r>
    </w:p>
    <w:p w:rsidR="001F579E" w:rsidRPr="009C4580" w:rsidRDefault="001F579E" w:rsidP="00DA3E35">
      <w:pPr>
        <w:widowControl/>
        <w:shd w:val="clear" w:color="auto" w:fill="FFFFFF"/>
        <w:wordWrap/>
        <w:autoSpaceDE/>
        <w:autoSpaceDN/>
        <w:rPr>
          <w:color w:val="000000"/>
          <w:w w:val="0"/>
          <w:sz w:val="28"/>
          <w:szCs w:val="28"/>
          <w:lang w:val="ru-RU"/>
        </w:rPr>
      </w:pPr>
    </w:p>
    <w:p w:rsidR="001F579E" w:rsidRPr="009C4580" w:rsidRDefault="001F579E" w:rsidP="00DA3E35">
      <w:pPr>
        <w:widowControl/>
        <w:shd w:val="clear" w:color="auto" w:fill="FFFFFF"/>
        <w:wordWrap/>
        <w:autoSpaceDE/>
        <w:autoSpaceDN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Но вызывает  обеспокоенность  недостаточная социальная активность, самостоятельность, отсутствие любви к чтению, уважения к старшим, мотивации к обучению.</w:t>
      </w:r>
    </w:p>
    <w:p w:rsidR="001F579E" w:rsidRPr="009C4580" w:rsidRDefault="001F579E" w:rsidP="00DA3E35">
      <w:pPr>
        <w:widowControl/>
        <w:shd w:val="clear" w:color="auto" w:fill="FFFFFF"/>
        <w:wordWrap/>
        <w:autoSpaceDE/>
        <w:autoSpaceDN/>
        <w:rPr>
          <w:color w:val="000000"/>
          <w:w w:val="0"/>
          <w:sz w:val="28"/>
          <w:szCs w:val="28"/>
          <w:lang w:val="ru-RU"/>
        </w:rPr>
      </w:pPr>
      <w:r w:rsidRPr="009C4580">
        <w:rPr>
          <w:color w:val="000000"/>
          <w:w w:val="0"/>
          <w:sz w:val="28"/>
          <w:szCs w:val="28"/>
          <w:lang w:val="ru-RU"/>
        </w:rPr>
        <w:t>Родители не всегда являются помощниками  учителей и ратуют за хорошую учёбу, довольствуясь  комфортностью пребывания детей в школе, заботой об их питании и деликатном обращении с ними учителей.   Считаем  необходимым  усилить работу по вовлечению родительской общественности в жизнедеятельность классных коллективов, а так же  создать условия для активизации творческих способностей детей, проводить  неустанную работу по вовлечение детей в чтение художественной и научной литературы, активизировать работу по мотивации детей к учению путем совершенствования методов поощрения, мотивировать детей на укрепление своего здоровья, в особенности их личной ответственности за состояние и укрепление своего здоровья.</w:t>
      </w:r>
    </w:p>
    <w:p w:rsidR="001F579E" w:rsidRPr="009C4580" w:rsidRDefault="001F579E" w:rsidP="001F579E">
      <w:pPr>
        <w:pStyle w:val="a3"/>
        <w:spacing w:line="276" w:lineRule="auto"/>
        <w:ind w:left="644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0975FD" w:rsidRPr="0003741F" w:rsidRDefault="000975FD" w:rsidP="000975FD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  <w:r w:rsidRPr="0003741F">
        <w:rPr>
          <w:b/>
          <w:color w:val="000000"/>
          <w:w w:val="0"/>
          <w:sz w:val="24"/>
          <w:szCs w:val="28"/>
          <w:lang w:val="ru-RU"/>
        </w:rPr>
        <w:t xml:space="preserve">2.2. </w:t>
      </w:r>
      <w:r w:rsidRPr="0003741F">
        <w:rPr>
          <w:b/>
          <w:color w:val="000000"/>
          <w:w w:val="0"/>
          <w:sz w:val="28"/>
          <w:szCs w:val="28"/>
          <w:lang w:val="ru-RU"/>
        </w:rPr>
        <w:t>Виды, формы и содержание воспитательной деятельности.</w:t>
      </w:r>
    </w:p>
    <w:p w:rsidR="000975FD" w:rsidRPr="00B2366C" w:rsidRDefault="000975FD" w:rsidP="00DA3E35">
      <w:pPr>
        <w:jc w:val="center"/>
        <w:rPr>
          <w:color w:val="000000"/>
          <w:w w:val="0"/>
          <w:sz w:val="32"/>
          <w:szCs w:val="28"/>
          <w:lang w:val="ru-RU"/>
        </w:rPr>
      </w:pPr>
      <w:r w:rsidRPr="00B2366C">
        <w:rPr>
          <w:color w:val="000000"/>
          <w:w w:val="0"/>
          <w:sz w:val="32"/>
          <w:szCs w:val="28"/>
          <w:lang w:val="ru-RU"/>
        </w:rPr>
        <w:t>Урочная деятельность.</w:t>
      </w:r>
    </w:p>
    <w:p w:rsidR="005A2DE4" w:rsidRPr="009C4580" w:rsidRDefault="005A2DE4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При планировании урочной деятельности большинство учителей школы понимают  неразрывную связь образования, развития и воспитания учащихся  и вытекающее из этого основные функции обучения: образовательную, развивающую и воспитательную. Первые две функции, связанные с расширением объёма и усложнением знаний, заложены в целевой компонент урока требованиями государственного образовательного стандарта.  Воспитательная функция зависит от каждого учителя, его желания иметь в виду эту функцию на   каждом уроке. </w:t>
      </w:r>
      <w:r>
        <w:rPr>
          <w:color w:val="000000"/>
          <w:sz w:val="28"/>
          <w:szCs w:val="28"/>
          <w:shd w:val="clear" w:color="auto" w:fill="FFFFFF"/>
          <w:lang w:val="ru-RU"/>
        </w:rPr>
        <w:t>Более 70 % учителей школы имеют высшую категорию многолетний опыт работы, поэтому они понимают важность воспитательной функции, стараются реализовать  все   воспитательные возможности урока.</w:t>
      </w:r>
    </w:p>
    <w:p w:rsidR="005A2DE4" w:rsidRPr="009C4580" w:rsidRDefault="005A2DE4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Учител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>я – предметники школы реализуют воспитательный потенциал урока на основании  схемы анализа процесса воспитания на  уроке.</w:t>
      </w:r>
      <w:r w:rsidRPr="009C4580">
        <w:rPr>
          <w:color w:val="000000"/>
          <w:sz w:val="28"/>
          <w:szCs w:val="28"/>
          <w:lang w:val="ru-RU"/>
        </w:rPr>
        <w:br/>
      </w:r>
      <w:r w:rsidRPr="009C4580">
        <w:rPr>
          <w:color w:val="000000"/>
          <w:sz w:val="28"/>
          <w:szCs w:val="28"/>
          <w:u w:val="single"/>
          <w:shd w:val="clear" w:color="auto" w:fill="FFFFFF"/>
          <w:lang w:val="ru-RU"/>
        </w:rPr>
        <w:t>Использование воспитательных возможностей организации урока.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Воспитание интереса к учению, к процессу 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познания,  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создани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и поддержания интереса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к изучаемому предмету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, активизации позна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вательной деятельности учащихся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Для реализации этих требований  большинство учителей школы ставят проблемные вопросы и цели, используют элементы функциональной грамотности, реальные жизненные проблемы и способы их решения посредством учебных предметов, анализируют реали современной жизни и требования к современным профессиям и  знаниям. 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Восп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итание сознательной дисциплины  - 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умение учителя показать важность учебно-познавательной деятельности, учебной и трудовой 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дисциплины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Большинство учителей понимают, что в этом случае важен пример учителя: иметь позитивный настрой на урок, не опаздывать на урок, не пользоваться телефоном, не тратить время на лишние разговоры; планировать этапы урока логически связно, чередуя различные по степени сложности и интереса виды работ. 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Формирование умений и навыков организации учащимися своей деятельности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организация самостоятельной работы учащихся, соблюдение техники безопасности и гигиенических правил, связанных с осанко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й и организацией рабочего места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Не пропускать организационный этап урока - рассадка детей, их готовность к уроку, правильную посадку во время урока, зарядку или элементы зарядки, напоминать детям о важности здорового питания, физкультуры и спорта, соблюдения правил безопасности на уроках и во внеурочное время. 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Воспитание культуры общения - 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организация общения на уроке, формировани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учителем умений слушать, высказыват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ь и аргументировать своё мнение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Главная ошибка учителей  - много говорить самим, поэтому им сложно перестроиться,   чтобы давать возможность детям и высказываться и научить их слушать. 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Формирован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ие и развитие оценочных умений - 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комментирование оценок учителем, обсуждение оценок с учащимися, коллективное оценивание, взаимопроверка и 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оценивание друг друга учащимися – один из самых сложных моментов   урока по   его  организации. Совсем малая часть учителей школы справляются с реализацией этой воспитательной возможности урока.     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Воспитание гуманности - </w:t>
      </w: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характер отношений «учитель – ученик», регулирование учителем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отношений между учащимися – одно из главных условий жизнедеятельности  всех участников образовательного процесса в школе.    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Включение в урок игровых моментов  для поддержания мотивации к учению и налаживанию межличностных отношений и установлению добр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ожелательной атмосферы на уроке практикуется больше в начальных классах. Уже в 5х классах игровые моменты все реже и реже включаются в  урок, а в более старших классах они практически исчезают.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Инициирование и поддержка исследовательской деятельности школьников в рамках создания и реализации ими инди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видуальных и групповых проектов – работа, не эпизодическая и  требующая большой подготовки как со стороны учителя, так и со стороны учеников, поэтому в повседневной учебной деятельности на уроках применяется крайне редко.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традиционных духовно – нравственных и социокультурных ценностей: подбор заданий, вспомогательного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материала, проблемных ситуаций присутствуют практически на всех уроках как гуманитарного, так и других циклов.</w:t>
      </w:r>
    </w:p>
    <w:p w:rsidR="005A2DE4" w:rsidRPr="009C4580" w:rsidRDefault="005A2DE4" w:rsidP="00DA3E35">
      <w:pPr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9C4580">
        <w:rPr>
          <w:color w:val="000000"/>
          <w:sz w:val="28"/>
          <w:szCs w:val="28"/>
          <w:lang w:val="ru-RU"/>
        </w:rPr>
        <w:t>ключение учителями в рабочие программы по учебным предметам, курсам, модулям целевых ориентиров результатов воспитания, их учёт в определении воспит</w:t>
      </w:r>
      <w:r>
        <w:rPr>
          <w:color w:val="000000"/>
          <w:sz w:val="28"/>
          <w:szCs w:val="28"/>
          <w:lang w:val="ru-RU"/>
        </w:rPr>
        <w:t xml:space="preserve">ательных задач уроков, занятий практикуется   тогда, когда это касается непосредственно предмета, но не в целях воспитания вообще. 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Привлечение внимания обучающихся к ценностному аспекту изучаемых на уроках предметов, явлений или событий, инициирование обсуждений, высказывания своего мнения, выработки своего личностного отношения к изуч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аемым лицам, событиям, явлениям присутствует на уроках гуманитарного цикла, особенно на уроках литературы, истории  и обществознания.</w:t>
      </w:r>
    </w:p>
    <w:p w:rsidR="005A2DE4" w:rsidRPr="009C4580" w:rsidRDefault="005A2DE4" w:rsidP="00DA3E35">
      <w:pPr>
        <w:pStyle w:val="a3"/>
        <w:numPr>
          <w:ilvl w:val="0"/>
          <w:numId w:val="6"/>
        </w:numP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Применение интерактивных форм учебной работы: групповых форм работы, дискуссий, дающих возможность приобрести опыт 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ведения конструктивного диалога практикуется только отдельными учителями и   только в старших классах школы.   </w:t>
      </w:r>
    </w:p>
    <w:p w:rsidR="00B50093" w:rsidRPr="009C4580" w:rsidRDefault="005A2DE4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B50093"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«СОШ№1 имени С.В. Орлова» потенциала воспитательной деятельности происходит в следующих направления внеурочной деятельности.</w:t>
      </w:r>
    </w:p>
    <w:p w:rsidR="00CC1543" w:rsidRPr="005A2DE4" w:rsidRDefault="00822071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u w:val="single"/>
          <w:shd w:val="clear" w:color="auto" w:fill="FFFFFF"/>
          <w:lang w:val="ru-RU"/>
        </w:rPr>
        <w:t>Познавательная деятельность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 - курсы внеурочной деятельности, направленные на передачу школьникам социально – значимых знаний, привлекающие их внимание к политическим, экономическим, гуманитарным и экологическим проблемам нашего общества, развивающие их любознательность </w:t>
      </w:r>
      <w:r w:rsidR="00537306" w:rsidRPr="009C4580">
        <w:rPr>
          <w:color w:val="000000"/>
          <w:sz w:val="28"/>
          <w:szCs w:val="28"/>
          <w:shd w:val="clear" w:color="auto" w:fill="FFFFFF"/>
          <w:lang w:val="ru-RU"/>
        </w:rPr>
        <w:t>и формирующие научную картину мира – «Разговор о важном»</w:t>
      </w:r>
      <w:r w:rsidR="0089119D" w:rsidRPr="009C4580">
        <w:rPr>
          <w:color w:val="000000"/>
          <w:sz w:val="28"/>
          <w:szCs w:val="28"/>
          <w:shd w:val="clear" w:color="auto" w:fill="FFFFFF"/>
          <w:lang w:val="ru-RU"/>
        </w:rPr>
        <w:t>, «Проектная деятельность»</w:t>
      </w:r>
    </w:p>
    <w:p w:rsidR="003E2CEC" w:rsidRPr="009C4580" w:rsidRDefault="003E2CEC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u w:val="single"/>
          <w:lang w:val="ru-RU"/>
        </w:rPr>
        <w:t>Исторического просвещение</w:t>
      </w:r>
      <w:r w:rsidR="00CC1543" w:rsidRPr="009C4580">
        <w:rPr>
          <w:color w:val="000000"/>
          <w:sz w:val="28"/>
          <w:szCs w:val="28"/>
          <w:u w:val="single"/>
          <w:lang w:val="ru-RU"/>
        </w:rPr>
        <w:t xml:space="preserve">, </w:t>
      </w:r>
      <w:r w:rsidRPr="009C4580">
        <w:rPr>
          <w:color w:val="000000"/>
          <w:sz w:val="28"/>
          <w:szCs w:val="28"/>
          <w:u w:val="single"/>
          <w:lang w:val="ru-RU"/>
        </w:rPr>
        <w:t>гражданско-патриотическая деятельность</w:t>
      </w:r>
      <w:r w:rsidRPr="009C4580">
        <w:rPr>
          <w:color w:val="000000"/>
          <w:sz w:val="28"/>
          <w:szCs w:val="28"/>
          <w:lang w:val="ru-RU"/>
        </w:rPr>
        <w:t xml:space="preserve"> </w:t>
      </w:r>
      <w:r w:rsidR="00CC1543" w:rsidRPr="009C4580">
        <w:rPr>
          <w:color w:val="000000"/>
          <w:sz w:val="28"/>
          <w:szCs w:val="28"/>
          <w:lang w:val="ru-RU"/>
        </w:rPr>
        <w:t>–</w:t>
      </w:r>
      <w:r w:rsidRPr="009C4580">
        <w:rPr>
          <w:color w:val="000000"/>
          <w:sz w:val="28"/>
          <w:szCs w:val="28"/>
          <w:lang w:val="ru-RU"/>
        </w:rPr>
        <w:t xml:space="preserve"> </w:t>
      </w:r>
      <w:r w:rsidR="00CC1543" w:rsidRPr="009C4580">
        <w:rPr>
          <w:color w:val="000000"/>
          <w:sz w:val="28"/>
          <w:szCs w:val="28"/>
          <w:lang w:val="ru-RU"/>
        </w:rPr>
        <w:t>курсы внеурочной деятельности, направленные на воспитание гражданско – патриотического сознания, осознание и освоение своей роли в обществе как личности, гражданина, семьянина и работника. «Патриот», «ОДНК», «История России»</w:t>
      </w:r>
    </w:p>
    <w:p w:rsidR="00CC1543" w:rsidRPr="005A2DE4" w:rsidRDefault="00537306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Художественное творчество 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- Курсы внеурочной деятельности, направленные на раскрытия художественного вкуса у детей, формирование чувства вкуса и умение ценить прекрасное, воспитание ценностного отношения к культуре – «Бумажная магия», «Театр</w:t>
      </w:r>
      <w:r w:rsidR="003D26B6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D26B6">
        <w:rPr>
          <w:color w:val="000000"/>
          <w:sz w:val="28"/>
          <w:szCs w:val="28"/>
          <w:shd w:val="clear" w:color="auto" w:fill="FFFFFF"/>
          <w:lang w:val="ru-RU"/>
        </w:rPr>
        <w:t>Художественное чтение», «Вокальное пение», цирковая студия «Экспрессия»</w:t>
      </w:r>
    </w:p>
    <w:p w:rsidR="0093442A" w:rsidRPr="009C4580" w:rsidRDefault="0093442A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u w:val="single"/>
          <w:shd w:val="clear" w:color="auto" w:fill="FFFFFF"/>
          <w:lang w:val="ru-RU"/>
        </w:rPr>
        <w:t>Спортивно – оздоровительная деятельность -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 курсы внеурочной деятельности, 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lastRenderedPageBreak/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 ответственности, установок на защиту слабых. «Самбо», «Строевая подготовка», «Плавание», «Волейбол»</w:t>
      </w:r>
      <w:r w:rsidR="003D26B6">
        <w:rPr>
          <w:color w:val="000000"/>
          <w:sz w:val="28"/>
          <w:szCs w:val="28"/>
          <w:shd w:val="clear" w:color="auto" w:fill="FFFFFF"/>
          <w:lang w:val="ru-RU"/>
        </w:rPr>
        <w:t>, «Бокс».</w:t>
      </w:r>
    </w:p>
    <w:p w:rsidR="00CC1543" w:rsidRPr="005A2DE4" w:rsidRDefault="0093442A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Проблемно – ценностное общение 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– курсы внеурочной деятельности, направленные на развитие коммуникативных компетенций школьников, воспитание культуры общения, умений самоконтроля своего поведения, уважения мнений других людей, терпимо относится к </w:t>
      </w:r>
      <w:r w:rsidR="0089119D" w:rsidRPr="009C4580">
        <w:rPr>
          <w:color w:val="000000"/>
          <w:sz w:val="28"/>
          <w:szCs w:val="28"/>
          <w:shd w:val="clear" w:color="auto" w:fill="FFFFFF"/>
          <w:lang w:val="ru-RU"/>
        </w:rPr>
        <w:t>разнообразию взглядов людей. «Псилогия», «Познай самого себя».</w:t>
      </w:r>
    </w:p>
    <w:p w:rsidR="00CC1543" w:rsidRPr="005A2DE4" w:rsidRDefault="0089119D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Туристистско – краеведческая деятельность 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- курсы внеурочной деятельности, направленные на воспитание у школьников любви к своему краю, его истории, культуре, природе, на развития стремления совершенствовать, беречь и  ценить свою малую Родину. «Мой край»</w:t>
      </w:r>
      <w:r w:rsidR="005A2DE4">
        <w:rPr>
          <w:color w:val="000000"/>
          <w:sz w:val="28"/>
          <w:szCs w:val="28"/>
          <w:shd w:val="clear" w:color="auto" w:fill="FFFFFF"/>
          <w:lang w:val="ru-RU"/>
        </w:rPr>
        <w:t>, «Краеведение»</w:t>
      </w:r>
    </w:p>
    <w:p w:rsidR="00CC1543" w:rsidRPr="009C4580" w:rsidRDefault="003E2CEC" w:rsidP="00DA3E35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Профориентационная деятельность </w:t>
      </w:r>
      <w:r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- курс внеурочной деятельности, направленный на ознакомление обучающихся с миром профессий, в том числе нужных для </w:t>
      </w:r>
      <w:r w:rsidR="005A2DE4">
        <w:rPr>
          <w:color w:val="000000"/>
          <w:sz w:val="28"/>
          <w:szCs w:val="28"/>
          <w:shd w:val="clear" w:color="auto" w:fill="FFFFFF"/>
          <w:lang w:val="ru-RU"/>
        </w:rPr>
        <w:t>родного края – «Мир профессий».</w:t>
      </w:r>
    </w:p>
    <w:p w:rsidR="00CC1543" w:rsidRPr="0003741F" w:rsidRDefault="00CC1543" w:rsidP="00DA3E35">
      <w:pPr>
        <w:tabs>
          <w:tab w:val="left" w:pos="851"/>
          <w:tab w:val="left" w:pos="993"/>
        </w:tabs>
        <w:wordWrap/>
        <w:autoSpaceDE/>
        <w:autoSpaceDN/>
        <w:jc w:val="center"/>
        <w:rPr>
          <w:color w:val="000000"/>
          <w:sz w:val="32"/>
          <w:szCs w:val="28"/>
          <w:shd w:val="clear" w:color="auto" w:fill="FFFFFF"/>
          <w:lang w:val="ru-RU"/>
        </w:rPr>
      </w:pPr>
      <w:r w:rsidRPr="0003741F">
        <w:rPr>
          <w:color w:val="000000"/>
          <w:sz w:val="32"/>
          <w:szCs w:val="28"/>
          <w:shd w:val="clear" w:color="auto" w:fill="FFFFFF"/>
          <w:lang w:val="ru-RU"/>
        </w:rPr>
        <w:t>Классное руководство</w:t>
      </w:r>
    </w:p>
    <w:p w:rsidR="00CC1543" w:rsidRPr="009C4580" w:rsidRDefault="00CC1543" w:rsidP="00DA3E35">
      <w:pPr>
        <w:tabs>
          <w:tab w:val="left" w:pos="851"/>
          <w:tab w:val="left" w:pos="993"/>
        </w:tabs>
        <w:wordWrap/>
        <w:autoSpaceDE/>
        <w:autoSpaceDN/>
        <w:rPr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color w:val="000000"/>
          <w:sz w:val="28"/>
          <w:szCs w:val="28"/>
          <w:shd w:val="clear" w:color="auto" w:fill="FFFFFF"/>
          <w:lang w:val="ru-RU"/>
        </w:rPr>
        <w:t>Осуществляя работу с классом, педагог -  классный руководитель организует работу с классом, индивидуальную работу с обучающимися, работу с учителями – предметниками, работу с родителями или законными представителями.</w:t>
      </w:r>
      <w:r w:rsidR="009F45C9" w:rsidRPr="009C4580">
        <w:rPr>
          <w:color w:val="000000"/>
          <w:sz w:val="28"/>
          <w:szCs w:val="28"/>
          <w:shd w:val="clear" w:color="auto" w:fill="FFFFFF"/>
          <w:lang w:val="ru-RU"/>
        </w:rPr>
        <w:t xml:space="preserve">  Анализ успешности работы классного руководителя предполагает следующие направления работы. </w:t>
      </w:r>
    </w:p>
    <w:p w:rsidR="00CC1543" w:rsidRPr="009C4580" w:rsidRDefault="0021063A" w:rsidP="00DA3E35">
      <w:pPr>
        <w:tabs>
          <w:tab w:val="left" w:pos="851"/>
          <w:tab w:val="left" w:pos="993"/>
        </w:tabs>
        <w:wordWrap/>
        <w:autoSpaceDE/>
        <w:autoSpaceDN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b/>
          <w:color w:val="000000"/>
          <w:sz w:val="28"/>
          <w:szCs w:val="28"/>
          <w:shd w:val="clear" w:color="auto" w:fill="FFFFFF"/>
          <w:lang w:val="ru-RU"/>
        </w:rPr>
        <w:t>Работа с классным коллективом</w:t>
      </w:r>
      <w:r w:rsidR="00F5307C" w:rsidRPr="009C4580">
        <w:rPr>
          <w:b/>
          <w:color w:val="000000"/>
          <w:sz w:val="28"/>
          <w:szCs w:val="28"/>
          <w:shd w:val="clear" w:color="auto" w:fill="FFFFFF"/>
          <w:lang w:val="ru-RU"/>
        </w:rPr>
        <w:t>, индивидуальная работа с обучающимися, работа с учителями – предметниками класса, родителями (законными представителями)</w:t>
      </w:r>
      <w:r w:rsidR="00CC1543" w:rsidRPr="009C458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3A1BE3" w:rsidRPr="009C4580" w:rsidRDefault="003A1BE3" w:rsidP="00DA3E3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Разработка и реализация проектов, программ и планов воспитательной работы с классом как в рамках общешкольных воспитательных программ, планов и  проектов, так и </w:t>
      </w:r>
      <w:r w:rsidR="000661F4"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индивидуальных для класса согласно  Уставу  школы.</w:t>
      </w:r>
    </w:p>
    <w:p w:rsidR="0021063A" w:rsidRPr="009C4580" w:rsidRDefault="0021063A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Инициирование и поддержка участия класса в общешкольных делах, оказание помощи детям в и</w:t>
      </w:r>
      <w:r w:rsidR="00041A6B" w:rsidRPr="009C4580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х подготовке, участии и анализе;</w:t>
      </w:r>
    </w:p>
    <w:p w:rsidR="00041A6B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>проведение классных часов целевой воспитательной тематической направленности;</w:t>
      </w:r>
      <w:r w:rsidR="003A1BE3" w:rsidRPr="009C4580">
        <w:rPr>
          <w:rFonts w:ascii="Times New Roman"/>
          <w:color w:val="000000"/>
          <w:sz w:val="28"/>
          <w:szCs w:val="28"/>
          <w:lang w:val="ru-RU"/>
        </w:rPr>
        <w:t xml:space="preserve">  </w:t>
      </w:r>
    </w:p>
    <w:p w:rsidR="00041A6B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организация интересных и полезных дел </w:t>
      </w:r>
      <w:r w:rsidR="00F01E00" w:rsidRPr="009C4580">
        <w:rPr>
          <w:rFonts w:ascii="Times New Roman"/>
          <w:color w:val="000000"/>
          <w:sz w:val="28"/>
          <w:szCs w:val="28"/>
          <w:lang w:val="ru-RU"/>
        </w:rPr>
        <w:t xml:space="preserve">в классе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для личностного развития обучающихся,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устано</w:t>
      </w:r>
      <w:r w:rsidRPr="009C4580">
        <w:rPr>
          <w:rFonts w:ascii="Times New Roman"/>
          <w:color w:val="000000"/>
          <w:sz w:val="28"/>
          <w:szCs w:val="28"/>
          <w:lang w:val="ru-RU"/>
        </w:rPr>
        <w:t>вл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ение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и укрепл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ение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доверительны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х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отношени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й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стремление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стать для них значимым взрослым, задающим образцы поведения; </w:t>
      </w:r>
    </w:p>
    <w:p w:rsidR="00041A6B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сплочение коллектива класса: внеучебные и внешкольные мероприятия, походы, экскурсии, </w:t>
      </w:r>
      <w:r w:rsidR="00203635" w:rsidRPr="009C4580">
        <w:rPr>
          <w:rFonts w:ascii="Times New Roman"/>
          <w:color w:val="000000"/>
          <w:sz w:val="28"/>
          <w:szCs w:val="28"/>
          <w:lang w:val="ru-RU"/>
        </w:rPr>
        <w:t>классные праздники;</w:t>
      </w:r>
    </w:p>
    <w:p w:rsidR="00041A6B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>выработк</w:t>
      </w:r>
      <w:r w:rsidR="003A1BE3" w:rsidRPr="009C4580">
        <w:rPr>
          <w:rFonts w:ascii="Times New Roman"/>
          <w:color w:val="000000"/>
          <w:sz w:val="28"/>
          <w:szCs w:val="28"/>
          <w:lang w:val="ru-RU"/>
        </w:rPr>
        <w:t>а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864B48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изучение особенностей личностного развития обучающихся путём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бесед с ними,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наблюдения за их поведением </w:t>
      </w:r>
      <w:r w:rsidR="00203635" w:rsidRPr="009C4580">
        <w:rPr>
          <w:rFonts w:ascii="Times New Roman"/>
          <w:color w:val="000000"/>
          <w:sz w:val="28"/>
          <w:szCs w:val="28"/>
          <w:lang w:val="ru-RU"/>
        </w:rPr>
        <w:t xml:space="preserve"> в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школе и классе, на мероприятиях вне школы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изучения семейного микроклимата, семейных традиций,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203635"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 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lastRenderedPageBreak/>
        <w:t xml:space="preserve">общения с </w:t>
      </w:r>
      <w:r w:rsidRPr="009C4580">
        <w:rPr>
          <w:rFonts w:ascii="Times New Roman"/>
          <w:color w:val="000000"/>
          <w:sz w:val="28"/>
          <w:szCs w:val="28"/>
          <w:lang w:val="ru-RU"/>
        </w:rPr>
        <w:t>учителями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 - предметниками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, а также (при необходимости) со школьным психологом; </w:t>
      </w:r>
    </w:p>
    <w:p w:rsidR="00DF7436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поддержк</w:t>
      </w:r>
      <w:r w:rsidR="003A4011" w:rsidRPr="009C4580">
        <w:rPr>
          <w:rFonts w:ascii="Times New Roman"/>
          <w:color w:val="000000"/>
          <w:sz w:val="28"/>
          <w:szCs w:val="28"/>
          <w:lang w:val="ru-RU"/>
        </w:rPr>
        <w:t>а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обучающихся в решении проблем (налаживание взаимоотношений с одноклассниками или педагогами, успеваемость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)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и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совместный поиск решений проблем</w:t>
      </w:r>
      <w:r w:rsidR="00DF7436" w:rsidRPr="009C4580">
        <w:rPr>
          <w:rFonts w:ascii="Times New Roman"/>
          <w:color w:val="000000"/>
          <w:sz w:val="28"/>
          <w:szCs w:val="28"/>
          <w:lang w:val="ru-RU"/>
        </w:rPr>
        <w:t>;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</w:p>
    <w:p w:rsidR="00041A6B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>коррекци</w:t>
      </w:r>
      <w:r w:rsidR="00DF7436" w:rsidRPr="009C4580">
        <w:rPr>
          <w:rFonts w:ascii="Times New Roman"/>
          <w:color w:val="000000"/>
          <w:sz w:val="28"/>
          <w:szCs w:val="28"/>
          <w:lang w:val="ru-RU"/>
        </w:rPr>
        <w:t>я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поведения обучающихся</w:t>
      </w:r>
      <w:r w:rsidR="00DF7436" w:rsidRPr="009C4580">
        <w:rPr>
          <w:rFonts w:ascii="Times New Roman"/>
          <w:color w:val="000000"/>
          <w:sz w:val="28"/>
          <w:szCs w:val="28"/>
          <w:lang w:val="ru-RU"/>
        </w:rPr>
        <w:t xml:space="preserve">, нарушающих Устав школы, правила поведения школьников, общепринятые нравственные установки с помощью 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F01E00" w:rsidRPr="009C4580">
        <w:rPr>
          <w:rFonts w:ascii="Times New Roman"/>
          <w:color w:val="000000"/>
          <w:sz w:val="28"/>
          <w:szCs w:val="28"/>
          <w:lang w:val="ru-RU"/>
        </w:rPr>
        <w:t xml:space="preserve">родителей, администрации и   </w:t>
      </w:r>
      <w:r w:rsidR="00F01E00" w:rsidRPr="009C4580">
        <w:rPr>
          <w:rFonts w:ascii="Times New Roman"/>
          <w:sz w:val="28"/>
          <w:szCs w:val="28"/>
          <w:lang w:val="ru-RU"/>
        </w:rPr>
        <w:t>специалистов других ведомств (КДНиЗП, опеки и попечительства), имеющих на  это полномочия;</w:t>
      </w:r>
    </w:p>
    <w:p w:rsidR="00041A6B" w:rsidRPr="009C4580" w:rsidRDefault="00DF7436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>и</w:t>
      </w:r>
      <w:r w:rsidR="00041A6B" w:rsidRPr="009C4580">
        <w:rPr>
          <w:rFonts w:ascii="Times New Roman"/>
          <w:color w:val="000000"/>
          <w:sz w:val="28"/>
          <w:szCs w:val="28"/>
          <w:lang w:val="ru-RU"/>
        </w:rPr>
        <w:t>ндивидуальн</w:t>
      </w:r>
      <w:r w:rsidR="003A1BE3" w:rsidRPr="009C4580">
        <w:rPr>
          <w:rFonts w:ascii="Times New Roman"/>
          <w:color w:val="000000"/>
          <w:sz w:val="28"/>
          <w:szCs w:val="28"/>
          <w:lang w:val="ru-RU"/>
        </w:rPr>
        <w:t xml:space="preserve">ая </w:t>
      </w:r>
      <w:r w:rsidR="00041A6B" w:rsidRPr="009C4580">
        <w:rPr>
          <w:rFonts w:ascii="Times New Roman"/>
          <w:color w:val="000000"/>
          <w:sz w:val="28"/>
          <w:szCs w:val="28"/>
          <w:lang w:val="ru-RU"/>
        </w:rPr>
        <w:t>работ</w:t>
      </w:r>
      <w:r w:rsidR="003A1BE3" w:rsidRPr="009C4580">
        <w:rPr>
          <w:rFonts w:ascii="Times New Roman"/>
          <w:color w:val="000000"/>
          <w:sz w:val="28"/>
          <w:szCs w:val="28"/>
          <w:lang w:val="ru-RU"/>
        </w:rPr>
        <w:t>а</w:t>
      </w:r>
      <w:r w:rsidR="00041A6B" w:rsidRPr="009C4580">
        <w:rPr>
          <w:rFonts w:ascii="Times New Roman"/>
          <w:color w:val="000000"/>
          <w:sz w:val="28"/>
          <w:szCs w:val="28"/>
          <w:lang w:val="ru-RU"/>
        </w:rPr>
        <w:t xml:space="preserve"> с обучающимися класса по ведению личных портфолио</w:t>
      </w:r>
      <w:r w:rsidR="00864B48" w:rsidRPr="009C4580">
        <w:rPr>
          <w:rFonts w:ascii="Times New Roman"/>
          <w:color w:val="000000"/>
          <w:sz w:val="28"/>
          <w:szCs w:val="28"/>
          <w:lang w:val="ru-RU"/>
        </w:rPr>
        <w:t>;</w:t>
      </w:r>
    </w:p>
    <w:p w:rsidR="003A4011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 w:eastAsia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</w:t>
      </w:r>
      <w:r w:rsidR="003A4011" w:rsidRPr="009C4580">
        <w:rPr>
          <w:rFonts w:ascii="Times New Roman"/>
          <w:color w:val="000000"/>
          <w:sz w:val="28"/>
          <w:szCs w:val="28"/>
          <w:lang w:val="ru-RU"/>
        </w:rPr>
        <w:t>,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3A4011" w:rsidRPr="009C4580">
        <w:rPr>
          <w:rFonts w:ascii="Times New Roman"/>
          <w:color w:val="000000"/>
          <w:sz w:val="28"/>
          <w:szCs w:val="28"/>
          <w:lang w:val="ru-RU"/>
        </w:rPr>
        <w:t>п</w:t>
      </w:r>
      <w:r w:rsidR="003A4011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роведение мини-педсоветов для решения конкретных проблем класса,  </w:t>
      </w:r>
      <w:r w:rsidR="003A4011" w:rsidRPr="009C4580">
        <w:rPr>
          <w:rFonts w:ascii="Times New Roman"/>
          <w:color w:val="000000"/>
          <w:sz w:val="28"/>
          <w:szCs w:val="28"/>
          <w:lang w:val="ru-RU"/>
        </w:rPr>
        <w:t xml:space="preserve">   </w:t>
      </w:r>
      <w:r w:rsidR="003A4011" w:rsidRPr="009C4580">
        <w:rPr>
          <w:rFonts w:ascii="Times New Roman" w:eastAsia="Times New Roman"/>
          <w:color w:val="000000"/>
          <w:sz w:val="28"/>
          <w:szCs w:val="28"/>
          <w:lang w:val="ru-RU"/>
        </w:rPr>
        <w:t>участие  учителей – предметников в родительских собраниях     класса;</w:t>
      </w:r>
    </w:p>
    <w:p w:rsidR="00041A6B" w:rsidRPr="009C4580" w:rsidRDefault="003A4011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041A6B" w:rsidRPr="009C4580">
        <w:rPr>
          <w:rFonts w:ascii="Times New Roman" w:eastAsia="Times New Roman"/>
          <w:color w:val="000000"/>
          <w:sz w:val="28"/>
          <w:szCs w:val="28"/>
          <w:lang w:val="ru-RU"/>
        </w:rPr>
        <w:t>организаци</w:t>
      </w:r>
      <w:r w:rsidR="003A1BE3" w:rsidRPr="009C4580">
        <w:rPr>
          <w:rFonts w:ascii="Times New Roman" w:eastAsia="Times New Roman"/>
          <w:color w:val="000000"/>
          <w:sz w:val="28"/>
          <w:szCs w:val="28"/>
          <w:lang w:val="ru-RU"/>
        </w:rPr>
        <w:t>я</w:t>
      </w:r>
      <w:r w:rsidR="00041A6B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и проведение регулярных родительских собраний, информирование родителей об успехах и проблемах обучающихся, их положении </w:t>
      </w:r>
      <w:r w:rsidR="00014889" w:rsidRPr="009C4580">
        <w:rPr>
          <w:rFonts w:ascii="Times New Roman" w:eastAsia="Times New Roman"/>
          <w:color w:val="000000"/>
          <w:sz w:val="28"/>
          <w:szCs w:val="28"/>
          <w:lang w:val="ru-RU"/>
        </w:rPr>
        <w:t>в классе, жизни класса в целом;</w:t>
      </w:r>
      <w:r w:rsidR="00041A6B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</w:t>
      </w:r>
      <w:r w:rsidR="00041A6B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 </w:t>
      </w:r>
      <w:r w:rsidR="00041A6B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</w:t>
      </w:r>
      <w:r w:rsidR="00041A6B" w:rsidRPr="009C4580">
        <w:rPr>
          <w:rFonts w:ascii="Times New Roman" w:eastAsia="Times New Roman"/>
          <w:color w:val="000000"/>
          <w:sz w:val="28"/>
          <w:szCs w:val="28"/>
          <w:lang w:val="ru-RU"/>
        </w:rPr>
        <w:t xml:space="preserve"> </w:t>
      </w:r>
    </w:p>
    <w:p w:rsidR="00041A6B" w:rsidRPr="009C4580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>создание и организаци</w:t>
      </w:r>
      <w:r w:rsidR="003A1BE3" w:rsidRPr="009C4580">
        <w:rPr>
          <w:rFonts w:ascii="Times New Roman"/>
          <w:color w:val="000000"/>
          <w:sz w:val="28"/>
          <w:szCs w:val="28"/>
          <w:lang w:val="ru-RU"/>
        </w:rPr>
        <w:t>я</w:t>
      </w:r>
      <w:r w:rsidRPr="009C4580">
        <w:rPr>
          <w:rFonts w:ascii="Times New Roman"/>
          <w:color w:val="000000"/>
          <w:sz w:val="28"/>
          <w:szCs w:val="28"/>
          <w:lang w:val="ru-RU"/>
        </w:rPr>
        <w:t xml:space="preserve">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42649" w:rsidRPr="005A2DE4" w:rsidRDefault="00041A6B" w:rsidP="00DA3E3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color w:val="00000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 w:rsidR="003A1BE3" w:rsidRPr="009C4580">
        <w:rPr>
          <w:rFonts w:ascii="Times New Roman"/>
          <w:color w:val="000000"/>
          <w:sz w:val="28"/>
          <w:szCs w:val="28"/>
          <w:lang w:val="ru-RU"/>
        </w:rPr>
        <w:t xml:space="preserve">. </w:t>
      </w:r>
    </w:p>
    <w:p w:rsidR="00E42649" w:rsidRPr="009C4580" w:rsidRDefault="00E42649" w:rsidP="00DA3E35">
      <w:pPr>
        <w:pStyle w:val="aa"/>
        <w:spacing w:before="0" w:after="0"/>
        <w:ind w:left="72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9C458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Индивидуальная работа с обучающимися:</w:t>
      </w:r>
    </w:p>
    <w:p w:rsidR="00E42649" w:rsidRPr="009C4580" w:rsidRDefault="00E42649" w:rsidP="00DA3E35">
      <w:pPr>
        <w:pStyle w:val="aa"/>
        <w:numPr>
          <w:ilvl w:val="0"/>
          <w:numId w:val="8"/>
        </w:numPr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9C4580">
        <w:rPr>
          <w:rFonts w:ascii="Times New Roman" w:hAnsi="Times New Roman"/>
          <w:sz w:val="28"/>
          <w:szCs w:val="28"/>
          <w:lang w:val="ru-RU"/>
        </w:rPr>
        <w:t>изучение особенностей личностного развития обучающихся класса через наблюдение за поведением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</w:t>
      </w:r>
    </w:p>
    <w:p w:rsidR="00E42649" w:rsidRPr="009C4580" w:rsidRDefault="00E42649" w:rsidP="00DA3E35">
      <w:pPr>
        <w:pStyle w:val="aa"/>
        <w:numPr>
          <w:ilvl w:val="0"/>
          <w:numId w:val="8"/>
        </w:numPr>
        <w:spacing w:before="0" w:after="0"/>
        <w:ind w:right="-1"/>
        <w:rPr>
          <w:rStyle w:val="CharAttribute501"/>
          <w:rFonts w:eastAsia="Calibri" w:hAnsi="Times New Roman"/>
          <w:i w:val="0"/>
          <w:szCs w:val="28"/>
          <w:u w:val="none"/>
          <w:lang w:val="ru-RU"/>
        </w:rPr>
      </w:pPr>
      <w:r w:rsidRPr="009C4580">
        <w:rPr>
          <w:rFonts w:ascii="Times New Roman" w:hAnsi="Times New Roman"/>
          <w:sz w:val="28"/>
          <w:szCs w:val="28"/>
          <w:lang w:val="ru-RU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E42649" w:rsidRPr="00E42649" w:rsidRDefault="00E42649" w:rsidP="00DA3E35">
      <w:pPr>
        <w:pStyle w:val="aa"/>
        <w:numPr>
          <w:ilvl w:val="0"/>
          <w:numId w:val="8"/>
        </w:numPr>
        <w:spacing w:before="0" w:after="0"/>
        <w:ind w:right="-1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9C4580">
        <w:rPr>
          <w:rFonts w:ascii="Times New Roman" w:hAnsi="Times New Roman"/>
          <w:sz w:val="28"/>
          <w:szCs w:val="28"/>
          <w:lang w:val="ru-RU"/>
        </w:rPr>
        <w:t xml:space="preserve">коррекция поведения обучающегося через частные беседы с ним, </w:t>
      </w:r>
      <w:r w:rsidRPr="009C4580">
        <w:rPr>
          <w:rFonts w:ascii="Times New Roman" w:hAnsi="Times New Roman"/>
          <w:sz w:val="28"/>
          <w:szCs w:val="28"/>
          <w:lang w:val="ru-RU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42649" w:rsidRPr="009C4580" w:rsidRDefault="00E42649" w:rsidP="00DA3E35">
      <w:pPr>
        <w:pStyle w:val="a3"/>
        <w:tabs>
          <w:tab w:val="left" w:pos="851"/>
          <w:tab w:val="left" w:pos="1310"/>
        </w:tabs>
        <w:ind w:left="720" w:right="175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9C458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 в классе:</w:t>
      </w:r>
    </w:p>
    <w:p w:rsidR="00E42649" w:rsidRPr="009C4580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учителями-предметникамии обучающимися;</w:t>
      </w:r>
    </w:p>
    <w:p w:rsidR="00E42649" w:rsidRPr="00E42649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E42649">
        <w:rPr>
          <w:sz w:val="28"/>
          <w:szCs w:val="28"/>
          <w:lang w:val="ru-RU"/>
        </w:rPr>
        <w:t>проведение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мини</w:t>
      </w:r>
      <w:r w:rsidRPr="00E42649">
        <w:rPr>
          <w:sz w:val="28"/>
          <w:szCs w:val="28"/>
          <w:lang w:val="ru-RU"/>
        </w:rPr>
        <w:t>-</w:t>
      </w:r>
      <w:r w:rsidRPr="00E42649">
        <w:rPr>
          <w:sz w:val="28"/>
          <w:szCs w:val="28"/>
          <w:lang w:val="ru-RU"/>
        </w:rPr>
        <w:t>педсоветов</w:t>
      </w:r>
      <w:r w:rsidRPr="00E42649">
        <w:rPr>
          <w:sz w:val="28"/>
          <w:szCs w:val="28"/>
          <w:lang w:val="ru-RU"/>
        </w:rPr>
        <w:t xml:space="preserve">, </w:t>
      </w:r>
      <w:r w:rsidRPr="00E42649">
        <w:rPr>
          <w:sz w:val="28"/>
          <w:szCs w:val="28"/>
          <w:lang w:val="ru-RU"/>
        </w:rPr>
        <w:t>направленных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на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решение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конкретных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проблем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класса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и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интеграцию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воспитательных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влияний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на</w:t>
      </w:r>
      <w:r w:rsidRPr="00E42649">
        <w:rPr>
          <w:sz w:val="28"/>
          <w:szCs w:val="28"/>
          <w:lang w:val="ru-RU"/>
        </w:rPr>
        <w:t xml:space="preserve"> </w:t>
      </w:r>
      <w:r w:rsidRPr="00E42649">
        <w:rPr>
          <w:sz w:val="28"/>
          <w:szCs w:val="28"/>
          <w:lang w:val="ru-RU"/>
        </w:rPr>
        <w:t>обучающихся</w:t>
      </w:r>
      <w:r w:rsidRPr="00E42649">
        <w:rPr>
          <w:sz w:val="28"/>
          <w:szCs w:val="28"/>
          <w:lang w:val="ru-RU"/>
        </w:rPr>
        <w:t>;</w:t>
      </w:r>
    </w:p>
    <w:p w:rsidR="00E42649" w:rsidRPr="009C4580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E42649" w:rsidRPr="00E42649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E42649" w:rsidRPr="00E42649" w:rsidRDefault="00E42649" w:rsidP="00DA3E35">
      <w:pPr>
        <w:pStyle w:val="a3"/>
        <w:tabs>
          <w:tab w:val="left" w:pos="851"/>
          <w:tab w:val="left" w:pos="1310"/>
        </w:tabs>
        <w:ind w:left="720" w:right="175"/>
        <w:rPr>
          <w:b/>
          <w:bCs/>
          <w:i/>
          <w:iCs/>
          <w:sz w:val="28"/>
          <w:szCs w:val="28"/>
          <w:lang w:val="ru-RU"/>
        </w:rPr>
      </w:pPr>
      <w:r w:rsidRPr="00E42649">
        <w:rPr>
          <w:b/>
          <w:bCs/>
          <w:i/>
          <w:iCs/>
          <w:sz w:val="28"/>
          <w:szCs w:val="28"/>
          <w:lang w:val="ru-RU"/>
        </w:rPr>
        <w:t>Работа</w:t>
      </w:r>
      <w:r w:rsidRPr="00E4264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E42649">
        <w:rPr>
          <w:b/>
          <w:bCs/>
          <w:i/>
          <w:iCs/>
          <w:sz w:val="28"/>
          <w:szCs w:val="28"/>
          <w:lang w:val="ru-RU"/>
        </w:rPr>
        <w:t>с</w:t>
      </w:r>
      <w:r w:rsidRPr="00E4264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E42649">
        <w:rPr>
          <w:b/>
          <w:bCs/>
          <w:i/>
          <w:iCs/>
          <w:sz w:val="28"/>
          <w:szCs w:val="28"/>
          <w:lang w:val="ru-RU"/>
        </w:rPr>
        <w:t>родителями</w:t>
      </w:r>
      <w:r w:rsidRPr="00E4264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E42649"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E4264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E42649">
        <w:rPr>
          <w:b/>
          <w:bCs/>
          <w:i/>
          <w:iCs/>
          <w:sz w:val="28"/>
          <w:szCs w:val="28"/>
          <w:lang w:val="ru-RU"/>
        </w:rPr>
        <w:t>или</w:t>
      </w:r>
      <w:r w:rsidRPr="00E4264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E42649">
        <w:rPr>
          <w:b/>
          <w:bCs/>
          <w:i/>
          <w:iCs/>
          <w:sz w:val="28"/>
          <w:szCs w:val="28"/>
          <w:lang w:val="ru-RU"/>
        </w:rPr>
        <w:t>их</w:t>
      </w:r>
      <w:r w:rsidRPr="00E4264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E42649">
        <w:rPr>
          <w:b/>
          <w:bCs/>
          <w:i/>
          <w:iCs/>
          <w:sz w:val="28"/>
          <w:szCs w:val="28"/>
          <w:lang w:val="ru-RU"/>
        </w:rPr>
        <w:t>законными</w:t>
      </w:r>
      <w:r w:rsidRPr="00E4264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E42649">
        <w:rPr>
          <w:b/>
          <w:bCs/>
          <w:i/>
          <w:iCs/>
          <w:sz w:val="28"/>
          <w:szCs w:val="28"/>
          <w:lang w:val="ru-RU"/>
        </w:rPr>
        <w:t>представителями</w:t>
      </w:r>
      <w:r w:rsidRPr="00E42649">
        <w:rPr>
          <w:b/>
          <w:bCs/>
          <w:i/>
          <w:iCs/>
          <w:sz w:val="28"/>
          <w:szCs w:val="28"/>
          <w:lang w:val="ru-RU"/>
        </w:rPr>
        <w:t>:</w:t>
      </w:r>
    </w:p>
    <w:p w:rsidR="00E42649" w:rsidRPr="009C4580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Pr="009C4580">
        <w:rPr>
          <w:rFonts w:ascii="Times New Roman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E42649" w:rsidRPr="009C4580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Pr="009C4580">
        <w:rPr>
          <w:rFonts w:ascii="Times New Roman"/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E42649" w:rsidRPr="009C4580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E42649" w:rsidRPr="009C4580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E42649" w:rsidRPr="0003741F" w:rsidRDefault="00E42649" w:rsidP="00DA3E35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5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E42649" w:rsidRPr="00B2366C" w:rsidRDefault="00E42649" w:rsidP="00DA3E35">
      <w:pPr>
        <w:jc w:val="center"/>
        <w:rPr>
          <w:color w:val="000000"/>
          <w:w w:val="0"/>
          <w:sz w:val="32"/>
          <w:szCs w:val="28"/>
          <w:lang w:val="ru-RU"/>
        </w:rPr>
      </w:pPr>
      <w:r w:rsidRPr="00B2366C">
        <w:rPr>
          <w:iCs/>
          <w:color w:val="000000"/>
          <w:w w:val="0"/>
          <w:sz w:val="32"/>
          <w:szCs w:val="28"/>
          <w:lang w:val="ru-RU"/>
        </w:rPr>
        <w:t>Самоуправление.</w:t>
      </w:r>
    </w:p>
    <w:p w:rsidR="00E42649" w:rsidRPr="009C4580" w:rsidRDefault="00E42649" w:rsidP="00DA3E35">
      <w:pPr>
        <w:pStyle w:val="a3"/>
        <w:numPr>
          <w:ilvl w:val="0"/>
          <w:numId w:val="1"/>
        </w:numPr>
        <w:adjustRightInd w:val="0"/>
        <w:ind w:right="-1"/>
        <w:jc w:val="left"/>
        <w:rPr>
          <w:rFonts w:ascii="Times New Roman"/>
          <w:sz w:val="28"/>
          <w:szCs w:val="28"/>
          <w:lang w:val="ru-RU"/>
        </w:rPr>
      </w:pPr>
      <w:r w:rsidRPr="009C4580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9C4580">
        <w:rPr>
          <w:rFonts w:ascii="Times New Roman"/>
          <w:sz w:val="28"/>
          <w:szCs w:val="28"/>
          <w:lang w:val="ru-RU"/>
        </w:rPr>
        <w:t>самоуправления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школе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помогает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педагогическим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работникам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воспитывать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обучающихся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инициативность, самостоятельность, ответственность, трудолюбие, чувство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собственного</w:t>
      </w:r>
      <w:r>
        <w:rPr>
          <w:rFonts w:ascii="Times New Roman"/>
          <w:sz w:val="28"/>
          <w:szCs w:val="28"/>
          <w:lang w:val="ru-RU"/>
        </w:rPr>
        <w:t xml:space="preserve"> достоинства, </w:t>
      </w:r>
      <w:r w:rsidRPr="009C4580">
        <w:rPr>
          <w:rFonts w:ascii="Times New Roman"/>
          <w:sz w:val="28"/>
          <w:szCs w:val="28"/>
          <w:lang w:val="ru-RU"/>
        </w:rPr>
        <w:t>обучающимся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предоставляет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широкие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возможности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для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самовыражения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самореализации. Это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то, что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готовит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их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к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взрослой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 xml:space="preserve">жизни. </w:t>
      </w:r>
    </w:p>
    <w:p w:rsidR="00E42649" w:rsidRPr="009C4580" w:rsidRDefault="00E42649" w:rsidP="00DA3E35">
      <w:pPr>
        <w:pStyle w:val="a3"/>
        <w:numPr>
          <w:ilvl w:val="0"/>
          <w:numId w:val="1"/>
        </w:numPr>
        <w:adjustRightInd w:val="0"/>
        <w:ind w:right="-1"/>
        <w:rPr>
          <w:rFonts w:ascii="Times New Roman"/>
          <w:i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>Детское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самоуправление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школе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осуществляется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следующим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образом</w:t>
      </w:r>
    </w:p>
    <w:p w:rsidR="00E42649" w:rsidRPr="009C4580" w:rsidRDefault="00E42649" w:rsidP="00DA3E35">
      <w:pPr>
        <w:pStyle w:val="a3"/>
        <w:tabs>
          <w:tab w:val="left" w:pos="851"/>
        </w:tabs>
        <w:ind w:left="786"/>
        <w:rPr>
          <w:rFonts w:ascii="Times New Roman"/>
          <w:b/>
          <w:i/>
          <w:sz w:val="28"/>
          <w:szCs w:val="28"/>
          <w:lang w:val="ru-RU"/>
        </w:rPr>
      </w:pPr>
      <w:r w:rsidRPr="009C4580">
        <w:rPr>
          <w:rFonts w:ascii="Times New Roman"/>
          <w:b/>
          <w:i/>
          <w:sz w:val="28"/>
          <w:szCs w:val="28"/>
          <w:lang w:val="ru-RU"/>
        </w:rPr>
        <w:t>На  уровне  школы:</w:t>
      </w:r>
    </w:p>
    <w:p w:rsidR="00E42649" w:rsidRPr="009C4580" w:rsidRDefault="00E42649" w:rsidP="00DA3E3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/>
          <w:b/>
          <w:i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t xml:space="preserve">через деятельность </w:t>
      </w:r>
      <w:r w:rsidR="005A2DE4">
        <w:rPr>
          <w:rFonts w:ascii="Times New Roman"/>
          <w:sz w:val="28"/>
          <w:szCs w:val="28"/>
          <w:lang w:val="ru-RU"/>
        </w:rPr>
        <w:t>Совета старшеклассников</w:t>
      </w:r>
      <w:r w:rsidRPr="009C4580">
        <w:rPr>
          <w:rFonts w:ascii="Times New Roman"/>
          <w:sz w:val="28"/>
          <w:szCs w:val="28"/>
          <w:lang w:val="ru-RU"/>
        </w:rPr>
        <w:t>, создаваемого для учета мнения обучающихся по вопросам управления образовательной организацией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 xml:space="preserve">и принятия административных решений, затрагивающих их права и законные интересы.  На заседания  </w:t>
      </w:r>
      <w:r w:rsidR="005A2DE4">
        <w:rPr>
          <w:rFonts w:ascii="Times New Roman"/>
          <w:sz w:val="28"/>
          <w:szCs w:val="28"/>
          <w:lang w:val="ru-RU"/>
        </w:rPr>
        <w:t xml:space="preserve">Совета старшеклассников </w:t>
      </w:r>
      <w:r w:rsidRPr="009C4580">
        <w:rPr>
          <w:rFonts w:ascii="Times New Roman"/>
          <w:sz w:val="28"/>
          <w:szCs w:val="28"/>
          <w:lang w:val="ru-RU"/>
        </w:rPr>
        <w:t xml:space="preserve">  приглашаются старосты классов </w:t>
      </w:r>
      <w:r w:rsidRPr="009C4580">
        <w:rPr>
          <w:rFonts w:ascii="Times New Roman"/>
          <w:iCs/>
          <w:sz w:val="28"/>
          <w:szCs w:val="28"/>
          <w:lang w:val="ru-RU"/>
        </w:rPr>
        <w:t>для распространения  полученной  информации и получения обратной связи от классных коллективов;</w:t>
      </w:r>
    </w:p>
    <w:p w:rsidR="00E42649" w:rsidRPr="009C4580" w:rsidRDefault="00E42649" w:rsidP="002D0AAB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/>
          <w:b/>
          <w:i/>
          <w:sz w:val="28"/>
          <w:szCs w:val="28"/>
          <w:lang w:val="ru-RU"/>
        </w:rPr>
      </w:pPr>
      <w:r w:rsidRPr="009C4580">
        <w:rPr>
          <w:rFonts w:ascii="Times New Roman"/>
          <w:sz w:val="28"/>
          <w:szCs w:val="28"/>
          <w:lang w:val="ru-RU"/>
        </w:rPr>
        <w:lastRenderedPageBreak/>
        <w:t xml:space="preserve"> </w:t>
      </w:r>
      <w:r w:rsidR="005A2DE4">
        <w:rPr>
          <w:rFonts w:ascii="Times New Roman"/>
          <w:sz w:val="28"/>
          <w:szCs w:val="28"/>
          <w:lang w:val="ru-RU"/>
        </w:rPr>
        <w:t>Совет старшеклассников</w:t>
      </w:r>
      <w:r w:rsidRPr="009C4580">
        <w:rPr>
          <w:rFonts w:ascii="Times New Roman"/>
          <w:sz w:val="28"/>
          <w:szCs w:val="28"/>
          <w:lang w:val="ru-RU"/>
        </w:rPr>
        <w:t xml:space="preserve">   инициирует и организует  проведение личностно- значимых для обучающихся событий: соревнований, конкурсов, фестивалей, праздников, флеш-мобов, вечеров, акций.</w:t>
      </w:r>
    </w:p>
    <w:p w:rsidR="00E42649" w:rsidRPr="009C4580" w:rsidRDefault="00E42649" w:rsidP="00E42649">
      <w:pPr>
        <w:tabs>
          <w:tab w:val="left" w:pos="851"/>
        </w:tabs>
        <w:spacing w:line="276" w:lineRule="auto"/>
        <w:ind w:left="426"/>
        <w:rPr>
          <w:b/>
          <w:i/>
          <w:sz w:val="28"/>
          <w:szCs w:val="28"/>
          <w:lang w:val="ru-RU"/>
        </w:rPr>
      </w:pPr>
    </w:p>
    <w:p w:rsidR="00E42649" w:rsidRPr="009C4580" w:rsidRDefault="00E42649" w:rsidP="00E42649">
      <w:pPr>
        <w:pStyle w:val="a3"/>
        <w:tabs>
          <w:tab w:val="left" w:pos="851"/>
        </w:tabs>
        <w:spacing w:line="276" w:lineRule="auto"/>
        <w:ind w:left="786"/>
        <w:rPr>
          <w:rFonts w:ascii="Times New Roman"/>
          <w:bCs/>
          <w:i/>
          <w:sz w:val="28"/>
          <w:szCs w:val="28"/>
          <w:lang w:val="ru-RU"/>
        </w:rPr>
      </w:pPr>
      <w:r w:rsidRPr="009C4580">
        <w:rPr>
          <w:rFonts w:ascii="Times New Roman"/>
          <w:b/>
          <w:i/>
          <w:sz w:val="28"/>
          <w:szCs w:val="28"/>
          <w:lang w:val="ru-RU"/>
        </w:rPr>
        <w:t>На  уровне  классов</w:t>
      </w:r>
      <w:r w:rsidRPr="009C4580">
        <w:rPr>
          <w:rFonts w:ascii="Times New Roman"/>
          <w:bCs/>
          <w:i/>
          <w:sz w:val="28"/>
          <w:szCs w:val="28"/>
          <w:lang w:val="ru-RU"/>
        </w:rPr>
        <w:t>:</w:t>
      </w:r>
    </w:p>
    <w:p w:rsidR="00E42649" w:rsidRPr="009C4580" w:rsidRDefault="00E42649" w:rsidP="00DA3E3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/>
          <w:bCs/>
          <w:i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9C4580">
        <w:rPr>
          <w:rFonts w:ascii="Times New Roman"/>
          <w:sz w:val="28"/>
          <w:szCs w:val="28"/>
          <w:lang w:val="ru-RU"/>
        </w:rPr>
        <w:t xml:space="preserve">деятельность выборных по инициативе и предложениям обучающихся класса </w:t>
      </w:r>
      <w:r w:rsidRPr="009C4580">
        <w:rPr>
          <w:rFonts w:ascii="Times New Roman"/>
          <w:iCs/>
          <w:sz w:val="28"/>
          <w:szCs w:val="28"/>
          <w:lang w:val="ru-RU"/>
        </w:rPr>
        <w:t>органов самоуправления</w:t>
      </w:r>
      <w:r w:rsidRPr="009C4580">
        <w:rPr>
          <w:rFonts w:ascii="Times New Roman"/>
          <w:sz w:val="28"/>
          <w:szCs w:val="28"/>
          <w:lang w:val="ru-RU"/>
        </w:rPr>
        <w:t>: старост, главных дежурных, главных редакторов и членов редколлегии, спортивного организатора, креативной группы по организации классных воспитательных и досуговых дел, представляющих интересы класса в общешкольных делах и призванных координировать его работу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E42649" w:rsidRPr="00FE6BB2" w:rsidRDefault="00E42649" w:rsidP="00DA3E3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/>
          <w:bCs/>
          <w:i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через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организацию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на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принципах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самоуправления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жизни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детских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групп, отправляющихся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в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походы, экспедиции, на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экскурсии, осуществляемую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через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систему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распределяемых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среди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участников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ответственных</w:t>
      </w:r>
      <w:r>
        <w:rPr>
          <w:rFonts w:ascii="Times New Roman" w:eastAsia="Calibri"/>
          <w:sz w:val="28"/>
          <w:szCs w:val="28"/>
          <w:lang w:val="ru-RU"/>
        </w:rPr>
        <w:t xml:space="preserve"> </w:t>
      </w:r>
      <w:r w:rsidRPr="009C4580">
        <w:rPr>
          <w:rFonts w:ascii="Times New Roman" w:eastAsia="Calibri"/>
          <w:sz w:val="28"/>
          <w:szCs w:val="28"/>
          <w:lang w:val="ru-RU"/>
        </w:rPr>
        <w:t>должностей.</w:t>
      </w:r>
    </w:p>
    <w:p w:rsidR="00E42649" w:rsidRPr="009C4580" w:rsidRDefault="00E42649" w:rsidP="00DA3E35">
      <w:pPr>
        <w:pStyle w:val="a3"/>
        <w:ind w:left="786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C4580">
        <w:rPr>
          <w:rFonts w:ascii="Times New Roman"/>
          <w:b/>
          <w:bCs/>
          <w:i/>
          <w:iCs/>
          <w:sz w:val="28"/>
          <w:szCs w:val="28"/>
          <w:lang w:val="ru-RU"/>
        </w:rPr>
        <w:t>На</w:t>
      </w:r>
      <w:r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b/>
          <w:bCs/>
          <w:i/>
          <w:iCs/>
          <w:sz w:val="28"/>
          <w:szCs w:val="28"/>
          <w:lang w:val="ru-RU"/>
        </w:rPr>
        <w:t>индивидуальном уровне:</w:t>
      </w:r>
    </w:p>
    <w:p w:rsidR="00E42649" w:rsidRPr="009C4580" w:rsidRDefault="00E42649" w:rsidP="00DA3E35">
      <w:pPr>
        <w:pStyle w:val="a3"/>
        <w:numPr>
          <w:ilvl w:val="0"/>
          <w:numId w:val="1"/>
        </w:numPr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через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вовлечение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обучающихся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планирование, организацию, проведение</w:t>
      </w:r>
      <w:r w:rsidRPr="009C4580">
        <w:rPr>
          <w:rFonts w:ascii="Times New Roman"/>
          <w:sz w:val="28"/>
          <w:szCs w:val="28"/>
          <w:lang w:val="ru-RU"/>
        </w:rPr>
        <w:br/>
        <w:t>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анализ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общешкольных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внутриклассных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дел;</w:t>
      </w:r>
    </w:p>
    <w:p w:rsidR="00E42649" w:rsidRPr="00FE6BB2" w:rsidRDefault="00E42649" w:rsidP="00DA3E35">
      <w:pPr>
        <w:pStyle w:val="a3"/>
        <w:numPr>
          <w:ilvl w:val="0"/>
          <w:numId w:val="1"/>
        </w:numPr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через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реализацию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обучающимися, взявшими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на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себя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ответственные роли в ученическом самоуправлении.</w:t>
      </w:r>
    </w:p>
    <w:p w:rsidR="00E42649" w:rsidRPr="00B2366C" w:rsidRDefault="00E42649" w:rsidP="00DA3E35">
      <w:pPr>
        <w:tabs>
          <w:tab w:val="left" w:pos="851"/>
        </w:tabs>
        <w:jc w:val="center"/>
        <w:rPr>
          <w:iCs/>
          <w:color w:val="000000"/>
          <w:w w:val="0"/>
          <w:sz w:val="32"/>
          <w:szCs w:val="28"/>
          <w:lang w:val="ru-RU"/>
        </w:rPr>
      </w:pPr>
      <w:r w:rsidRPr="00B2366C">
        <w:rPr>
          <w:iCs/>
          <w:color w:val="000000"/>
          <w:w w:val="0"/>
          <w:sz w:val="32"/>
          <w:szCs w:val="28"/>
          <w:lang w:val="ru-RU"/>
        </w:rPr>
        <w:t>Детские общественные объединения</w:t>
      </w:r>
    </w:p>
    <w:p w:rsidR="00E42649" w:rsidRPr="009C4580" w:rsidRDefault="00E42649" w:rsidP="00DA3E35">
      <w:pPr>
        <w:pStyle w:val="ParaAttribute38"/>
        <w:ind w:left="786" w:right="0" w:firstLine="630"/>
        <w:rPr>
          <w:i/>
          <w:sz w:val="28"/>
          <w:szCs w:val="28"/>
        </w:rPr>
      </w:pPr>
      <w:r w:rsidRPr="009C4580">
        <w:rPr>
          <w:rFonts w:eastAsia="Calibri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через:</w:t>
      </w:r>
    </w:p>
    <w:p w:rsidR="00E42649" w:rsidRPr="009C4580" w:rsidRDefault="00E42649" w:rsidP="00E42649">
      <w:pPr>
        <w:pStyle w:val="ParaAttribute38"/>
        <w:numPr>
          <w:ilvl w:val="0"/>
          <w:numId w:val="1"/>
        </w:numPr>
        <w:spacing w:line="276" w:lineRule="auto"/>
        <w:ind w:right="0"/>
        <w:rPr>
          <w:i/>
          <w:sz w:val="28"/>
          <w:szCs w:val="28"/>
        </w:rPr>
      </w:pPr>
      <w:r w:rsidRPr="009C4580">
        <w:rPr>
          <w:rFonts w:eastAsia="Calibri"/>
          <w:sz w:val="28"/>
          <w:szCs w:val="28"/>
          <w:lang w:eastAsia="ko-KR"/>
        </w:rPr>
        <w:t>утверждение и последовательную реализацию в детском общественном объединении демократических процедур: выбор</w:t>
      </w:r>
      <w:r w:rsidRPr="009C4580">
        <w:rPr>
          <w:rFonts w:eastAsia="Calibri"/>
          <w:sz w:val="28"/>
          <w:szCs w:val="28"/>
        </w:rPr>
        <w:t>ы</w:t>
      </w:r>
      <w:r w:rsidRPr="009C4580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9C4580">
        <w:rPr>
          <w:rFonts w:eastAsia="Calibri"/>
          <w:sz w:val="28"/>
          <w:szCs w:val="28"/>
        </w:rPr>
        <w:t>ь</w:t>
      </w:r>
      <w:r w:rsidRPr="009C4580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объединения.</w:t>
      </w:r>
      <w:r>
        <w:rPr>
          <w:rFonts w:eastAsia="Calibri"/>
          <w:sz w:val="28"/>
          <w:szCs w:val="28"/>
          <w:lang w:eastAsia="ko-KR"/>
        </w:rPr>
        <w:t xml:space="preserve"> </w:t>
      </w:r>
      <w:r w:rsidRPr="009C4580">
        <w:rPr>
          <w:rFonts w:eastAsia="Calibri"/>
          <w:sz w:val="28"/>
          <w:szCs w:val="28"/>
          <w:lang w:eastAsia="ko-KR"/>
        </w:rPr>
        <w:t>Это даёт</w:t>
      </w:r>
      <w:r>
        <w:rPr>
          <w:rFonts w:eastAsia="Calibri"/>
          <w:sz w:val="28"/>
          <w:szCs w:val="28"/>
          <w:lang w:eastAsia="ko-KR"/>
        </w:rPr>
        <w:t xml:space="preserve"> </w:t>
      </w:r>
      <w:r w:rsidRPr="009C4580">
        <w:rPr>
          <w:rFonts w:eastAsia="Calibri"/>
          <w:sz w:val="28"/>
          <w:szCs w:val="28"/>
          <w:lang w:eastAsia="ko-KR"/>
        </w:rPr>
        <w:t>обучающемуся возможность получить социально значимый опыт гражданского поведения;</w:t>
      </w:r>
    </w:p>
    <w:p w:rsidR="00E42649" w:rsidRPr="009C4580" w:rsidRDefault="00E42649" w:rsidP="00E42649">
      <w:pPr>
        <w:pStyle w:val="ParaAttribute38"/>
        <w:numPr>
          <w:ilvl w:val="0"/>
          <w:numId w:val="1"/>
        </w:numPr>
        <w:spacing w:line="276" w:lineRule="auto"/>
        <w:ind w:right="0"/>
        <w:rPr>
          <w:sz w:val="28"/>
          <w:szCs w:val="28"/>
        </w:rPr>
      </w:pPr>
      <w:r w:rsidRPr="009C4580">
        <w:rPr>
          <w:rFonts w:eastAsia="Calibri"/>
          <w:sz w:val="28"/>
          <w:szCs w:val="28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C4580">
        <w:rPr>
          <w:sz w:val="28"/>
          <w:szCs w:val="28"/>
        </w:rPr>
        <w:t>забота, уважение, умение сопереживать, умение общаться, слушать и слышать других.</w:t>
      </w:r>
    </w:p>
    <w:p w:rsidR="00E42649" w:rsidRPr="009C4580" w:rsidRDefault="00E42649" w:rsidP="008B2B62">
      <w:pPr>
        <w:pStyle w:val="ParaAttribute38"/>
        <w:spacing w:line="276" w:lineRule="auto"/>
        <w:ind w:right="0"/>
        <w:rPr>
          <w:sz w:val="28"/>
          <w:szCs w:val="28"/>
        </w:rPr>
      </w:pPr>
      <w:r w:rsidRPr="009C4580">
        <w:rPr>
          <w:sz w:val="28"/>
          <w:szCs w:val="28"/>
          <w:u w:val="single"/>
        </w:rPr>
        <w:t>В школе организованы несколько детских и молодёжных объединений.</w:t>
      </w:r>
    </w:p>
    <w:p w:rsidR="00E42649" w:rsidRPr="009C4580" w:rsidRDefault="00E42649" w:rsidP="00E42649">
      <w:pPr>
        <w:pStyle w:val="ParaAttribute38"/>
        <w:numPr>
          <w:ilvl w:val="0"/>
          <w:numId w:val="1"/>
        </w:numPr>
        <w:spacing w:line="276" w:lineRule="auto"/>
        <w:ind w:right="0"/>
        <w:rPr>
          <w:sz w:val="28"/>
          <w:szCs w:val="28"/>
        </w:rPr>
      </w:pPr>
      <w:r w:rsidRPr="009C4580">
        <w:rPr>
          <w:sz w:val="28"/>
          <w:szCs w:val="28"/>
          <w:u w:val="single"/>
        </w:rPr>
        <w:lastRenderedPageBreak/>
        <w:t>Детское объединение «Патриот</w:t>
      </w:r>
      <w:r w:rsidRPr="009C4580">
        <w:rPr>
          <w:sz w:val="28"/>
          <w:szCs w:val="28"/>
        </w:rPr>
        <w:t>», члены которого оказывают  посильную помощь пожилым людям, ветеранам войны, ветеранам – учителям, находящимся на пенсии, и жителям микрорайона, получившим почётный знак «Дети военного времени»;  поздравляют их с праздниками, ухаживают за территорией обелиска Советскому солдату, готовят и презентуют политинформации к патриотическим датам.</w:t>
      </w:r>
    </w:p>
    <w:p w:rsidR="00E42649" w:rsidRPr="002D0AAB" w:rsidRDefault="00E42649" w:rsidP="002D0AAB">
      <w:pPr>
        <w:pStyle w:val="ParaAttribute38"/>
        <w:numPr>
          <w:ilvl w:val="0"/>
          <w:numId w:val="1"/>
        </w:numPr>
        <w:spacing w:line="276" w:lineRule="auto"/>
        <w:ind w:right="0"/>
        <w:rPr>
          <w:sz w:val="28"/>
          <w:szCs w:val="28"/>
        </w:rPr>
      </w:pPr>
      <w:r w:rsidRPr="009C4580">
        <w:rPr>
          <w:sz w:val="28"/>
          <w:szCs w:val="28"/>
          <w:u w:val="single"/>
        </w:rPr>
        <w:t>Молодёжное волонтёрское объединение «Педагогический класс»,</w:t>
      </w:r>
      <w:r w:rsidRPr="009C4580">
        <w:rPr>
          <w:sz w:val="28"/>
          <w:szCs w:val="28"/>
        </w:rPr>
        <w:t xml:space="preserve">  объединение, которое работает с детьми из начальной школы, оказывая учителям начальной школы посильную помощь в организации досуга детей, в организации помощи в критических ситуациях (объявление тревоги), в организации воспитательных дел: праздников, соревнований, утренников. В оформлении рекреации, где учатся начальные классы, и школы  к календарным и знаменательным событиям.</w:t>
      </w:r>
    </w:p>
    <w:p w:rsidR="00E42649" w:rsidRPr="009C4580" w:rsidRDefault="00E42649" w:rsidP="00E42649">
      <w:pPr>
        <w:pStyle w:val="ParaAttribute38"/>
        <w:numPr>
          <w:ilvl w:val="0"/>
          <w:numId w:val="1"/>
        </w:numPr>
        <w:spacing w:line="276" w:lineRule="auto"/>
        <w:ind w:right="0"/>
        <w:rPr>
          <w:sz w:val="28"/>
          <w:szCs w:val="28"/>
        </w:rPr>
      </w:pPr>
      <w:r w:rsidRPr="009C4580">
        <w:rPr>
          <w:sz w:val="28"/>
          <w:szCs w:val="28"/>
          <w:u w:val="single"/>
        </w:rPr>
        <w:t>Детское  объединение «Юность»,</w:t>
      </w:r>
      <w:r w:rsidR="002D0AAB">
        <w:rPr>
          <w:sz w:val="28"/>
          <w:szCs w:val="28"/>
          <w:u w:val="single"/>
        </w:rPr>
        <w:t xml:space="preserve"> </w:t>
      </w:r>
      <w:r w:rsidRPr="009C4580">
        <w:rPr>
          <w:sz w:val="28"/>
          <w:szCs w:val="28"/>
        </w:rPr>
        <w:t>осуществляющее  совместную  работу с учреждениями культурной  сферы, Центром Народной Культуры и Досуга и филиалом городской библиотеки №3, школьными социальными партнёрами,  по  проведению</w:t>
      </w:r>
      <w:r>
        <w:rPr>
          <w:sz w:val="28"/>
          <w:szCs w:val="28"/>
        </w:rPr>
        <w:t xml:space="preserve"> </w:t>
      </w:r>
      <w:r w:rsidRPr="009C4580">
        <w:rPr>
          <w:sz w:val="28"/>
          <w:szCs w:val="28"/>
        </w:rPr>
        <w:t>патриотических,  культурно- просветительских, и развлекательных мероприятий. А так же это объединение оказывает помощь в благоустройстве территории микрорайона, организации с жителями праздников, концертов, соревнований.</w:t>
      </w:r>
    </w:p>
    <w:p w:rsidR="00E42649" w:rsidRDefault="002D0AAB" w:rsidP="002D0AAB">
      <w:pPr>
        <w:pStyle w:val="ParaAttribute38"/>
        <w:spacing w:line="276" w:lineRule="auto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летний период в городском оздоровительном лагере при школе организуются временные детские объединения: «Вожатый», участники проектов, которые реализуются в течение летней лагерной смены, члены подростковых отрядов военно – спортивного или краеведческого направления. Они работают по программам, реализуемым за лагерную смену 15- 21 день.</w:t>
      </w:r>
    </w:p>
    <w:p w:rsidR="002D0AAB" w:rsidRDefault="002D0AAB" w:rsidP="00FE6BB2">
      <w:pPr>
        <w:pStyle w:val="ParaAttribute38"/>
        <w:spacing w:line="276" w:lineRule="auto"/>
        <w:ind w:right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C4580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Pr="009C45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Детское объединение «Вожатый»,   сопровождало детей до их окончания щколы.   Д</w:t>
      </w:r>
      <w:r w:rsidRPr="009C4580">
        <w:rPr>
          <w:rFonts w:eastAsia="Calibri"/>
          <w:sz w:val="28"/>
          <w:szCs w:val="28"/>
        </w:rPr>
        <w:t xml:space="preserve">етское </w:t>
      </w:r>
      <w:r>
        <w:rPr>
          <w:rFonts w:eastAsia="Calibri"/>
          <w:sz w:val="28"/>
          <w:szCs w:val="28"/>
        </w:rPr>
        <w:t>разновозрастное объединение  «</w:t>
      </w:r>
      <w:r w:rsidR="00AA5026">
        <w:rPr>
          <w:rFonts w:eastAsia="Calibri"/>
          <w:sz w:val="28"/>
          <w:szCs w:val="28"/>
        </w:rPr>
        <w:t>Патриот</w:t>
      </w:r>
      <w:r>
        <w:rPr>
          <w:rFonts w:eastAsia="Calibri"/>
          <w:sz w:val="28"/>
          <w:szCs w:val="28"/>
        </w:rPr>
        <w:t>» объединяет детей из разных классов, их объединяет желание быть полез</w:t>
      </w:r>
      <w:r w:rsidR="00FE6BB2">
        <w:rPr>
          <w:rFonts w:eastAsia="Calibri"/>
          <w:sz w:val="28"/>
          <w:szCs w:val="28"/>
        </w:rPr>
        <w:t>ными, делать одну важную работу.</w:t>
      </w:r>
    </w:p>
    <w:p w:rsidR="008B2B62" w:rsidRPr="00B2366C" w:rsidRDefault="008B2B62" w:rsidP="00B2366C">
      <w:pPr>
        <w:tabs>
          <w:tab w:val="left" w:pos="851"/>
        </w:tabs>
        <w:spacing w:line="276" w:lineRule="auto"/>
        <w:jc w:val="center"/>
        <w:rPr>
          <w:sz w:val="32"/>
          <w:szCs w:val="28"/>
          <w:lang w:val="ru-RU"/>
        </w:rPr>
      </w:pPr>
      <w:r w:rsidRPr="00B2366C">
        <w:rPr>
          <w:sz w:val="32"/>
          <w:szCs w:val="28"/>
          <w:lang w:val="ru-RU"/>
        </w:rPr>
        <w:t>Организация предметно-эстетической среды</w:t>
      </w:r>
    </w:p>
    <w:p w:rsidR="008B2B62" w:rsidRPr="009C4580" w:rsidRDefault="008B2B62" w:rsidP="00B2366C">
      <w:pPr>
        <w:pStyle w:val="ParaAttribute38"/>
        <w:ind w:right="0" w:firstLine="426"/>
        <w:rPr>
          <w:rStyle w:val="CharAttribute502"/>
          <w:rFonts w:eastAsia="№Е"/>
          <w:i w:val="0"/>
          <w:szCs w:val="28"/>
        </w:rPr>
      </w:pPr>
      <w:r w:rsidRPr="009C4580">
        <w:rPr>
          <w:sz w:val="28"/>
          <w:szCs w:val="28"/>
        </w:rPr>
        <w:t xml:space="preserve">Окружающая предметно-эстетическая среда школы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9C4580">
        <w:rPr>
          <w:rStyle w:val="CharAttribute526"/>
          <w:rFonts w:eastAsia="№Е"/>
          <w:szCs w:val="28"/>
        </w:rPr>
        <w:t xml:space="preserve">предупреждает стрессовые ситуации. </w:t>
      </w:r>
      <w:r w:rsidRPr="009C4580">
        <w:rPr>
          <w:sz w:val="28"/>
          <w:szCs w:val="28"/>
        </w:rPr>
        <w:t>Воспитывающее влияние на обучающихся  осуществляется через такие формы работы с предметно-эстетической средой школы как: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оформление интерьера школьных помещений (вестибюля, рекреаций, актового зала, лестничных пролетов)</w:t>
      </w:r>
      <w:r>
        <w:rPr>
          <w:sz w:val="28"/>
          <w:szCs w:val="28"/>
        </w:rPr>
        <w:t xml:space="preserve"> </w:t>
      </w:r>
      <w:r w:rsidRPr="009C4580">
        <w:rPr>
          <w:sz w:val="28"/>
          <w:szCs w:val="28"/>
        </w:rPr>
        <w:t xml:space="preserve">к календарным датам, праздникам, другим событиям; поздравление детей с победой на конкурсах и </w:t>
      </w:r>
      <w:r w:rsidRPr="009C4580">
        <w:rPr>
          <w:sz w:val="28"/>
          <w:szCs w:val="28"/>
        </w:rPr>
        <w:lastRenderedPageBreak/>
        <w:t>соревнованиях, информация и объявления, стенды безопасного поведения и их периодическая переориентация;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озеленение</w:t>
      </w:r>
      <w:r w:rsidRPr="009C4580">
        <w:rPr>
          <w:rStyle w:val="CharAttribute526"/>
          <w:rFonts w:eastAsia="№Е"/>
          <w:szCs w:val="28"/>
        </w:rPr>
        <w:t xml:space="preserve"> пришкольной территории, разбивка клумб,   оборудование во дворе школы, спортивных и игровых площадок, </w:t>
      </w:r>
      <w:r w:rsidRPr="009C4580">
        <w:rPr>
          <w:sz w:val="28"/>
          <w:szCs w:val="28"/>
        </w:rPr>
        <w:t>доступных и приспособленных для обучающихся разных возрастных категорий;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rStyle w:val="CharAttribute526"/>
          <w:rFonts w:eastAsia="№Е"/>
          <w:szCs w:val="28"/>
        </w:rPr>
      </w:pPr>
      <w:r w:rsidRPr="009C4580">
        <w:rPr>
          <w:rStyle w:val="CharAttribute526"/>
          <w:rFonts w:eastAsia="№Е"/>
          <w:szCs w:val="28"/>
        </w:rPr>
        <w:t>поддержание в эстетическом  состоянии в вестибюле школы стеллажей с книгами и журналами, соответствующими проходящим в школе событиям или событиям в стране;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rStyle w:val="CharAttribute526"/>
          <w:rFonts w:eastAsia="№Е"/>
          <w:szCs w:val="28"/>
        </w:rPr>
      </w:pPr>
      <w:r w:rsidRPr="009C4580">
        <w:rPr>
          <w:sz w:val="28"/>
          <w:szCs w:val="28"/>
        </w:rPr>
        <w:t>благоустройство классных кабинетов, осуществляемое классными руководителями вместе собучающимся и своих классов, позволяющее обучающимся проявить  фантазию и творческие способности;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событийный дизайн – оформление пространства проведения конкретных школьных событий – актового зала или рекреации на 1 и 2 этажах для  праздников, торжественных линеек, творческих вечеров, выставок, собраний, конференций;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rStyle w:val="CharAttribute526"/>
          <w:rFonts w:eastAsia="№Е"/>
          <w:szCs w:val="28"/>
        </w:rPr>
      </w:pPr>
      <w:r w:rsidRPr="009C4580">
        <w:rPr>
          <w:rStyle w:val="CharAttribute526"/>
          <w:rFonts w:eastAsia="№Е"/>
          <w:szCs w:val="28"/>
        </w:rPr>
        <w:t>содержание в порядке мест, где размещены предметы символики России, края и  школы: флаги, гимн школы, эмблема школы, описание  школьного костюма, используемого  как повседневно, так и в торжественные моменты жизнедеятельности  образовательной организации;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организация конкурсов и  творческих проектов  с их последующей реализацией по благоустройству пришкольной территории, высадке культурных растений, оформлении клумб и газонов,  созданию или обновлению детских спортивных и игровой площадок.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8B2B62" w:rsidRPr="009C4580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наружное оформление школы к знаменательным датам и Новому году;</w:t>
      </w:r>
    </w:p>
    <w:p w:rsidR="008B2B62" w:rsidRDefault="008B2B62" w:rsidP="00B2366C">
      <w:pPr>
        <w:pStyle w:val="ParaAttribute38"/>
        <w:numPr>
          <w:ilvl w:val="0"/>
          <w:numId w:val="14"/>
        </w:numPr>
        <w:ind w:right="0"/>
        <w:rPr>
          <w:sz w:val="28"/>
          <w:szCs w:val="28"/>
        </w:rPr>
      </w:pPr>
      <w:r w:rsidRPr="009C4580">
        <w:rPr>
          <w:sz w:val="28"/>
          <w:szCs w:val="28"/>
        </w:rPr>
        <w:t>участие в городских конкурсах на эстетическое оформление школы и пришкольной территории</w:t>
      </w:r>
      <w:r>
        <w:rPr>
          <w:sz w:val="28"/>
          <w:szCs w:val="28"/>
        </w:rPr>
        <w:t xml:space="preserve"> к Новому году, в летний период.</w:t>
      </w:r>
    </w:p>
    <w:p w:rsidR="00116C59" w:rsidRPr="00B2366C" w:rsidRDefault="00116C59" w:rsidP="00B2366C">
      <w:pPr>
        <w:pStyle w:val="ParaAttribute38"/>
        <w:ind w:left="720" w:right="0"/>
        <w:jc w:val="center"/>
        <w:rPr>
          <w:sz w:val="32"/>
        </w:rPr>
      </w:pPr>
      <w:r w:rsidRPr="00B2366C">
        <w:rPr>
          <w:sz w:val="32"/>
        </w:rPr>
        <w:t>Профилактика и безопасность</w:t>
      </w:r>
    </w:p>
    <w:p w:rsidR="00116C59" w:rsidRDefault="00116C59" w:rsidP="00B2366C">
      <w:pPr>
        <w:pStyle w:val="ParaAttribute38"/>
        <w:ind w:right="0" w:firstLine="708"/>
        <w:rPr>
          <w:sz w:val="28"/>
          <w:szCs w:val="28"/>
        </w:rPr>
      </w:pPr>
      <w:r w:rsidRPr="00116C59">
        <w:rPr>
          <w:sz w:val="28"/>
          <w:szCs w:val="28"/>
        </w:rPr>
        <w:t xml:space="preserve">Профилактика – это комплекс мер социально-психологического,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личность, предупреждение противоправных или других отклонений в поведении обучающихся. </w:t>
      </w:r>
    </w:p>
    <w:p w:rsidR="00116C59" w:rsidRDefault="00116C59" w:rsidP="00B2366C">
      <w:pPr>
        <w:pStyle w:val="ParaAttribute38"/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Основным механизмом профилактики негативных проявлений и социальных рисков среди обучающихся является воспитательная система </w:t>
      </w:r>
      <w:r>
        <w:rPr>
          <w:sz w:val="28"/>
          <w:szCs w:val="28"/>
        </w:rPr>
        <w:t xml:space="preserve">школы, способная   </w:t>
      </w:r>
      <w:r w:rsidRPr="00116C59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ть </w:t>
      </w:r>
      <w:r w:rsidRPr="00116C59">
        <w:rPr>
          <w:sz w:val="28"/>
          <w:szCs w:val="28"/>
        </w:rPr>
        <w:t>безопасную и к</w:t>
      </w:r>
      <w:r w:rsidR="00C16869">
        <w:rPr>
          <w:sz w:val="28"/>
          <w:szCs w:val="28"/>
        </w:rPr>
        <w:t xml:space="preserve">омфортную образовательную среду. </w:t>
      </w:r>
      <w:r w:rsidR="00C16869">
        <w:rPr>
          <w:sz w:val="28"/>
          <w:szCs w:val="28"/>
        </w:rPr>
        <w:lastRenderedPageBreak/>
        <w:t>Ц</w:t>
      </w:r>
      <w:r w:rsidRPr="00116C59">
        <w:rPr>
          <w:sz w:val="28"/>
          <w:szCs w:val="28"/>
        </w:rPr>
        <w:t xml:space="preserve">еленаправленно и эффективно содействовать развитию личности ребенка. Профилактическая деятельность в </w:t>
      </w:r>
      <w:r>
        <w:rPr>
          <w:sz w:val="28"/>
          <w:szCs w:val="28"/>
        </w:rPr>
        <w:t xml:space="preserve"> школе</w:t>
      </w:r>
      <w:r w:rsidRPr="00116C59">
        <w:rPr>
          <w:sz w:val="28"/>
          <w:szCs w:val="28"/>
        </w:rPr>
        <w:t xml:space="preserve"> является неотъемлемой частью воспитательной деятельности и предусматривает: </w:t>
      </w:r>
    </w:p>
    <w:p w:rsidR="00116C59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обеспечение безопасности жизнедеятельности обучающихся; </w:t>
      </w:r>
    </w:p>
    <w:p w:rsidR="00C16869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разработку и реализацию программ и проектов </w:t>
      </w:r>
      <w:r w:rsidRPr="00C16869">
        <w:rPr>
          <w:sz w:val="28"/>
          <w:szCs w:val="28"/>
          <w:u w:val="single"/>
        </w:rPr>
        <w:t xml:space="preserve">профилактической </w:t>
      </w:r>
      <w:r w:rsidRPr="00116C59">
        <w:rPr>
          <w:sz w:val="28"/>
          <w:szCs w:val="28"/>
        </w:rPr>
        <w:t>направленности с участием социальных партнеров</w:t>
      </w:r>
      <w:r>
        <w:rPr>
          <w:sz w:val="28"/>
          <w:szCs w:val="28"/>
        </w:rPr>
        <w:t xml:space="preserve">; </w:t>
      </w:r>
      <w:r w:rsidRPr="00116C59">
        <w:rPr>
          <w:sz w:val="28"/>
          <w:szCs w:val="28"/>
        </w:rPr>
        <w:t xml:space="preserve">антинаркотические, антиалкогольные, </w:t>
      </w:r>
      <w:r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безопасность в цифровой среде; профилактика вовлечения в деструктивные </w:t>
      </w:r>
      <w:r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>объединения, в том числе в социальных сетях;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</w:t>
      </w:r>
      <w:r w:rsidR="00C16869">
        <w:rPr>
          <w:sz w:val="28"/>
          <w:szCs w:val="28"/>
        </w:rPr>
        <w:t>емистская безопасность;</w:t>
      </w:r>
      <w:r w:rsidRPr="00116C59">
        <w:rPr>
          <w:sz w:val="28"/>
          <w:szCs w:val="28"/>
        </w:rPr>
        <w:t xml:space="preserve"> </w:t>
      </w:r>
    </w:p>
    <w:p w:rsidR="00C16869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разработку и реализацию профилактических программ и проектов, направленных на развитие у обучающихся навыков стрессоустойчивости, </w:t>
      </w:r>
      <w:r w:rsidR="00C16869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позитивных способо</w:t>
      </w:r>
      <w:r w:rsidR="00C16869">
        <w:rPr>
          <w:sz w:val="28"/>
          <w:szCs w:val="28"/>
        </w:rPr>
        <w:t>в самопознания и самореализации;</w:t>
      </w:r>
      <w:r w:rsidRPr="00116C59">
        <w:rPr>
          <w:sz w:val="28"/>
          <w:szCs w:val="28"/>
        </w:rPr>
        <w:t xml:space="preserve"> </w:t>
      </w:r>
    </w:p>
    <w:p w:rsidR="00C16869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>организацию деятельности педагогического коллектива по раннему выявлению детей «группы риска», в том числе детей, находящихся в социально опасном положении и/или трудной жизненной ситуации, с целью оказания им своевременной и адресной социально-психолого-педагогической помощи</w:t>
      </w:r>
      <w:r w:rsidR="00C16869">
        <w:rPr>
          <w:sz w:val="28"/>
          <w:szCs w:val="28"/>
        </w:rPr>
        <w:t>;</w:t>
      </w:r>
      <w:r w:rsidRPr="00116C59">
        <w:rPr>
          <w:sz w:val="28"/>
          <w:szCs w:val="28"/>
        </w:rPr>
        <w:t xml:space="preserve"> </w:t>
      </w:r>
      <w:r w:rsidR="00C16869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</w:t>
      </w:r>
      <w:r w:rsidR="00C16869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</w:t>
      </w:r>
      <w:r w:rsidR="00C16869">
        <w:rPr>
          <w:sz w:val="28"/>
          <w:szCs w:val="28"/>
        </w:rPr>
        <w:t xml:space="preserve">  </w:t>
      </w:r>
    </w:p>
    <w:p w:rsidR="00C16869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 организацию </w:t>
      </w:r>
      <w:r w:rsidR="00C16869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>работы по оказанию педагогической и социально-психологической подде</w:t>
      </w:r>
      <w:r w:rsidR="00C16869">
        <w:rPr>
          <w:sz w:val="28"/>
          <w:szCs w:val="28"/>
        </w:rPr>
        <w:t>ржки обучающимся</w:t>
      </w:r>
      <w:r w:rsidR="00AC53CD">
        <w:rPr>
          <w:sz w:val="28"/>
          <w:szCs w:val="28"/>
        </w:rPr>
        <w:t xml:space="preserve">, находящимся в социально – опасном положении, </w:t>
      </w:r>
      <w:r w:rsidR="00C16869">
        <w:rPr>
          <w:sz w:val="28"/>
          <w:szCs w:val="28"/>
        </w:rPr>
        <w:t xml:space="preserve"> </w:t>
      </w:r>
      <w:r w:rsidR="00AC53CD">
        <w:rPr>
          <w:sz w:val="28"/>
          <w:szCs w:val="28"/>
        </w:rPr>
        <w:t xml:space="preserve"> </w:t>
      </w:r>
      <w:r w:rsidR="00C16869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с привлечением </w:t>
      </w:r>
      <w:r w:rsidR="00C16869">
        <w:rPr>
          <w:sz w:val="28"/>
          <w:szCs w:val="28"/>
        </w:rPr>
        <w:t xml:space="preserve">  </w:t>
      </w:r>
      <w:r w:rsidRPr="00116C59">
        <w:rPr>
          <w:sz w:val="28"/>
          <w:szCs w:val="28"/>
        </w:rPr>
        <w:t xml:space="preserve"> </w:t>
      </w:r>
      <w:r w:rsidR="00C16869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>работников социальных служб, правоохранительных органов, органов опеки</w:t>
      </w:r>
      <w:r w:rsidR="00C16869">
        <w:rPr>
          <w:sz w:val="28"/>
          <w:szCs w:val="28"/>
        </w:rPr>
        <w:t>.</w:t>
      </w:r>
      <w:r w:rsidRPr="00116C59">
        <w:rPr>
          <w:sz w:val="28"/>
          <w:szCs w:val="28"/>
        </w:rPr>
        <w:t xml:space="preserve"> </w:t>
      </w:r>
      <w:r w:rsidR="00C16869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</w:t>
      </w:r>
    </w:p>
    <w:p w:rsidR="00AC53CD" w:rsidRDefault="00AC53CD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116C59" w:rsidRPr="00116C59">
        <w:rPr>
          <w:sz w:val="28"/>
          <w:szCs w:val="28"/>
        </w:rPr>
        <w:t xml:space="preserve">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 </w:t>
      </w:r>
    </w:p>
    <w:p w:rsidR="00AC53CD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AC53CD">
        <w:rPr>
          <w:sz w:val="28"/>
          <w:szCs w:val="28"/>
          <w:u w:val="single"/>
        </w:rPr>
        <w:t>Профилактика детской дорожной безопасности</w:t>
      </w:r>
      <w:r w:rsidRPr="00116C59">
        <w:rPr>
          <w:sz w:val="28"/>
          <w:szCs w:val="28"/>
        </w:rPr>
        <w:t xml:space="preserve">. 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обучающиеся. Основные задачи: </w:t>
      </w:r>
    </w:p>
    <w:p w:rsidR="00AC53CD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>увеличение количества обучающихся, участвующих в мероприятиях по профилактике детского дор</w:t>
      </w:r>
      <w:r w:rsidR="00AC53CD">
        <w:rPr>
          <w:sz w:val="28"/>
          <w:szCs w:val="28"/>
        </w:rPr>
        <w:t>ожно-транспортного травматизма;</w:t>
      </w:r>
    </w:p>
    <w:p w:rsidR="00AC53CD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>привлечение педагогических кадров к работе по профилактике детского дорожно-транспортного травматизма;</w:t>
      </w:r>
    </w:p>
    <w:p w:rsidR="00AC53CD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 учет, анализ и профилактика случаев нарушения обучающимися и воспитанниками Правил дорожного движения; </w:t>
      </w:r>
    </w:p>
    <w:p w:rsidR="00AC53CD" w:rsidRPr="00AC53CD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организация деятельности отряда ЮИД; </w:t>
      </w:r>
    </w:p>
    <w:p w:rsidR="00AC53CD" w:rsidRDefault="00116C59" w:rsidP="00B2366C">
      <w:pPr>
        <w:pStyle w:val="ParaAttribute38"/>
        <w:numPr>
          <w:ilvl w:val="0"/>
          <w:numId w:val="22"/>
        </w:numPr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организация работы по пропаганде безопасности дорожного движения с родителями. </w:t>
      </w:r>
    </w:p>
    <w:p w:rsidR="00AC53CD" w:rsidRDefault="00116C59" w:rsidP="00B2366C">
      <w:pPr>
        <w:pStyle w:val="ParaAttribute38"/>
        <w:ind w:left="360"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Для этого в школе используются следующие формы работы: </w:t>
      </w:r>
    </w:p>
    <w:p w:rsidR="00AC53CD" w:rsidRDefault="00116C59" w:rsidP="00B2366C">
      <w:pPr>
        <w:pStyle w:val="ParaAttribute38"/>
        <w:ind w:left="360" w:right="0"/>
        <w:rPr>
          <w:sz w:val="28"/>
          <w:szCs w:val="28"/>
        </w:rPr>
      </w:pPr>
      <w:r w:rsidRPr="00116C59">
        <w:rPr>
          <w:sz w:val="28"/>
          <w:szCs w:val="28"/>
        </w:rPr>
        <w:lastRenderedPageBreak/>
        <w:t>разработка безопасного маршрута в школу, тематические</w:t>
      </w:r>
      <w:r w:rsidR="00AC53CD">
        <w:rPr>
          <w:sz w:val="28"/>
          <w:szCs w:val="28"/>
        </w:rPr>
        <w:t xml:space="preserve"> классные часы</w:t>
      </w:r>
      <w:r w:rsidRPr="00116C59">
        <w:rPr>
          <w:sz w:val="28"/>
          <w:szCs w:val="28"/>
        </w:rPr>
        <w:t xml:space="preserve">, игры, соревнования, конкурсы, викторины, практические занятия по правилам дорожного движения, </w:t>
      </w:r>
      <w:r w:rsidR="00AC53CD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инструктажи, участие в районных олимпиадах и конкурсах, внеклассные мероприятия с обучающимися по основам безопасного поведения на улицах и дорогах, соблюдению правил дорожного движения, </w:t>
      </w:r>
      <w:r w:rsidR="00AC53CD">
        <w:rPr>
          <w:sz w:val="28"/>
          <w:szCs w:val="28"/>
        </w:rPr>
        <w:t xml:space="preserve">  </w:t>
      </w:r>
      <w:r w:rsidRPr="00116C59">
        <w:rPr>
          <w:sz w:val="28"/>
          <w:szCs w:val="28"/>
        </w:rPr>
        <w:t xml:space="preserve"> </w:t>
      </w:r>
    </w:p>
    <w:p w:rsidR="00110E2F" w:rsidRDefault="00116C59" w:rsidP="00B2366C">
      <w:pPr>
        <w:pStyle w:val="ParaAttribute38"/>
        <w:ind w:left="360" w:right="0"/>
        <w:rPr>
          <w:sz w:val="28"/>
          <w:szCs w:val="28"/>
        </w:rPr>
      </w:pPr>
      <w:r w:rsidRPr="00AC53CD">
        <w:rPr>
          <w:sz w:val="28"/>
          <w:szCs w:val="28"/>
          <w:u w:val="single"/>
        </w:rPr>
        <w:t>Профилактика пожарной безопасности.</w:t>
      </w:r>
      <w:r w:rsidRPr="00116C59">
        <w:rPr>
          <w:sz w:val="28"/>
          <w:szCs w:val="28"/>
        </w:rPr>
        <w:t xml:space="preserve"> Профилактика пожарной безопасности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</w:r>
      <w:r w:rsidR="00AC53CD">
        <w:rPr>
          <w:sz w:val="28"/>
          <w:szCs w:val="28"/>
        </w:rPr>
        <w:t xml:space="preserve"> Для этого в школе регулярно проводятся </w:t>
      </w:r>
      <w:r w:rsidRPr="00116C59">
        <w:rPr>
          <w:sz w:val="28"/>
          <w:szCs w:val="28"/>
        </w:rPr>
        <w:t xml:space="preserve">тематические игры, соревнования, конкурсы, викторины, практические занятия по пожарной безопасности, профилактические беседы и классные часы, </w:t>
      </w:r>
      <w:r w:rsidR="00110E2F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</w:t>
      </w:r>
      <w:r w:rsidR="00AC53CD">
        <w:rPr>
          <w:sz w:val="28"/>
          <w:szCs w:val="28"/>
        </w:rPr>
        <w:t>тренировк</w:t>
      </w:r>
      <w:r w:rsidR="00110E2F">
        <w:rPr>
          <w:sz w:val="28"/>
          <w:szCs w:val="28"/>
        </w:rPr>
        <w:t>и</w:t>
      </w:r>
      <w:r w:rsidR="00AC53CD">
        <w:rPr>
          <w:sz w:val="28"/>
          <w:szCs w:val="28"/>
        </w:rPr>
        <w:t xml:space="preserve"> </w:t>
      </w:r>
      <w:r w:rsidR="00110E2F">
        <w:rPr>
          <w:sz w:val="28"/>
          <w:szCs w:val="28"/>
        </w:rPr>
        <w:t xml:space="preserve">по </w:t>
      </w:r>
      <w:r w:rsidRPr="00116C59">
        <w:rPr>
          <w:sz w:val="28"/>
          <w:szCs w:val="28"/>
        </w:rPr>
        <w:t xml:space="preserve"> </w:t>
      </w:r>
      <w:r w:rsidR="00110E2F">
        <w:rPr>
          <w:sz w:val="28"/>
          <w:szCs w:val="28"/>
        </w:rPr>
        <w:t>пожарной эвакуации.</w:t>
      </w:r>
      <w:r w:rsidR="00AC53CD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</w:t>
      </w:r>
      <w:r w:rsidR="00AC53CD">
        <w:rPr>
          <w:sz w:val="28"/>
          <w:szCs w:val="28"/>
        </w:rPr>
        <w:t xml:space="preserve">   </w:t>
      </w:r>
      <w:r w:rsidRPr="00116C59">
        <w:rPr>
          <w:sz w:val="28"/>
          <w:szCs w:val="28"/>
        </w:rPr>
        <w:t xml:space="preserve"> </w:t>
      </w:r>
      <w:r w:rsidR="00AC53CD">
        <w:rPr>
          <w:sz w:val="28"/>
          <w:szCs w:val="28"/>
        </w:rPr>
        <w:t xml:space="preserve">  </w:t>
      </w:r>
      <w:r w:rsidRPr="00116C59">
        <w:rPr>
          <w:sz w:val="28"/>
          <w:szCs w:val="28"/>
        </w:rPr>
        <w:t xml:space="preserve"> </w:t>
      </w:r>
      <w:r w:rsidR="00AC53CD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</w:t>
      </w:r>
      <w:r w:rsidR="00AC53CD">
        <w:rPr>
          <w:sz w:val="28"/>
          <w:szCs w:val="28"/>
        </w:rPr>
        <w:t xml:space="preserve"> </w:t>
      </w:r>
      <w:r w:rsidRPr="00116C59">
        <w:rPr>
          <w:sz w:val="28"/>
          <w:szCs w:val="28"/>
        </w:rPr>
        <w:t xml:space="preserve"> </w:t>
      </w:r>
      <w:r w:rsidRPr="00AC53CD">
        <w:rPr>
          <w:sz w:val="28"/>
          <w:szCs w:val="28"/>
          <w:u w:val="single"/>
        </w:rPr>
        <w:t>Профилактика экстремизма и терроризма</w:t>
      </w:r>
      <w:r w:rsidRPr="00116C59">
        <w:rPr>
          <w:sz w:val="28"/>
          <w:szCs w:val="28"/>
        </w:rPr>
        <w:t xml:space="preserve"> направлена на воспитание у обучающихся уважительного отношения ко всем людям всего мира, вне зависимости от национальности, религии, социального </w:t>
      </w:r>
      <w:r w:rsidR="00110E2F">
        <w:rPr>
          <w:sz w:val="28"/>
          <w:szCs w:val="28"/>
        </w:rPr>
        <w:t>и имущественного положения. В</w:t>
      </w:r>
      <w:r w:rsidRPr="00116C59">
        <w:rPr>
          <w:sz w:val="28"/>
          <w:szCs w:val="28"/>
        </w:rPr>
        <w:t xml:space="preserve">оспитание культуры межнационального согласия и уважения; создание психологические безопасной поддерживающей, доброжелательной среды в </w:t>
      </w:r>
      <w:r w:rsidR="00110E2F">
        <w:rPr>
          <w:sz w:val="28"/>
          <w:szCs w:val="28"/>
        </w:rPr>
        <w:t>школе</w:t>
      </w:r>
      <w:r w:rsidRPr="00116C59">
        <w:rPr>
          <w:sz w:val="28"/>
          <w:szCs w:val="28"/>
        </w:rPr>
        <w:t xml:space="preserve">, исключающей проявления агрессии, психологического и физического </w:t>
      </w:r>
      <w:r w:rsidR="00110E2F">
        <w:rPr>
          <w:sz w:val="28"/>
          <w:szCs w:val="28"/>
        </w:rPr>
        <w:t>насилия. Ф</w:t>
      </w:r>
      <w:r w:rsidRPr="00116C59">
        <w:rPr>
          <w:sz w:val="28"/>
          <w:szCs w:val="28"/>
        </w:rPr>
        <w:t>ормирование уважительного отношения к ценностям, историческом</w:t>
      </w:r>
      <w:r w:rsidR="00110E2F">
        <w:rPr>
          <w:sz w:val="28"/>
          <w:szCs w:val="28"/>
        </w:rPr>
        <w:t>у и культурному наследию России</w:t>
      </w:r>
      <w:r w:rsidRPr="00116C59">
        <w:rPr>
          <w:sz w:val="28"/>
          <w:szCs w:val="28"/>
        </w:rPr>
        <w:t>; расширение возможностей для проявления социальной, творческой активности детей и молодежи, занятий спортом;</w:t>
      </w:r>
    </w:p>
    <w:p w:rsidR="00110E2F" w:rsidRDefault="00116C59" w:rsidP="00110E2F">
      <w:pPr>
        <w:pStyle w:val="ParaAttribute38"/>
        <w:spacing w:line="276" w:lineRule="auto"/>
        <w:ind w:left="720"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Основные задачи профилактики экстремизма в образовательной среде: </w:t>
      </w:r>
    </w:p>
    <w:p w:rsidR="00110E2F" w:rsidRDefault="00116C59" w:rsidP="00110E2F">
      <w:pPr>
        <w:pStyle w:val="ParaAttribute38"/>
        <w:numPr>
          <w:ilvl w:val="0"/>
          <w:numId w:val="24"/>
        </w:numPr>
        <w:spacing w:line="276" w:lineRule="auto"/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формирование у обучающихся знаний о сущности экстремистской и террористической деятельности; </w:t>
      </w:r>
    </w:p>
    <w:p w:rsidR="00110E2F" w:rsidRDefault="00116C59" w:rsidP="00110E2F">
      <w:pPr>
        <w:pStyle w:val="ParaAttribute38"/>
        <w:numPr>
          <w:ilvl w:val="0"/>
          <w:numId w:val="24"/>
        </w:numPr>
        <w:spacing w:line="276" w:lineRule="auto"/>
        <w:ind w:right="0"/>
        <w:rPr>
          <w:sz w:val="28"/>
          <w:szCs w:val="28"/>
        </w:rPr>
      </w:pPr>
      <w:r w:rsidRPr="00116C59">
        <w:rPr>
          <w:sz w:val="28"/>
          <w:szCs w:val="28"/>
        </w:rPr>
        <w:t>повышение правовой культуры обучающихся, родителей и педагогов;</w:t>
      </w:r>
    </w:p>
    <w:p w:rsidR="00110E2F" w:rsidRDefault="00116C59" w:rsidP="00110E2F">
      <w:pPr>
        <w:pStyle w:val="ParaAttribute38"/>
        <w:numPr>
          <w:ilvl w:val="0"/>
          <w:numId w:val="24"/>
        </w:numPr>
        <w:spacing w:line="276" w:lineRule="auto"/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формирование основ знаний об ответственности за совершение преступлений экстремистского и террористического характера; </w:t>
      </w:r>
    </w:p>
    <w:p w:rsidR="00110E2F" w:rsidRDefault="00116C59" w:rsidP="00110E2F">
      <w:pPr>
        <w:pStyle w:val="ParaAttribute38"/>
        <w:numPr>
          <w:ilvl w:val="0"/>
          <w:numId w:val="24"/>
        </w:numPr>
        <w:spacing w:line="276" w:lineRule="auto"/>
        <w:ind w:right="0"/>
        <w:rPr>
          <w:sz w:val="28"/>
          <w:szCs w:val="28"/>
        </w:rPr>
      </w:pPr>
      <w:r w:rsidRPr="00116C59">
        <w:rPr>
          <w:sz w:val="28"/>
          <w:szCs w:val="28"/>
        </w:rPr>
        <w:t xml:space="preserve">развитие у обучающихся умений и навыков правильных действий при поступлении угрозы террористических актов; </w:t>
      </w:r>
    </w:p>
    <w:p w:rsidR="00110E2F" w:rsidRDefault="00116C59" w:rsidP="00110E2F">
      <w:pPr>
        <w:pStyle w:val="ParaAttribute38"/>
        <w:numPr>
          <w:ilvl w:val="0"/>
          <w:numId w:val="24"/>
        </w:numPr>
        <w:spacing w:line="276" w:lineRule="auto"/>
        <w:ind w:right="0"/>
        <w:rPr>
          <w:sz w:val="28"/>
          <w:szCs w:val="28"/>
        </w:rPr>
      </w:pPr>
      <w:r w:rsidRPr="00116C59">
        <w:rPr>
          <w:sz w:val="28"/>
          <w:szCs w:val="28"/>
        </w:rPr>
        <w:t>формирование навыков противодействия эк</w:t>
      </w:r>
      <w:r w:rsidR="00110E2F">
        <w:rPr>
          <w:sz w:val="28"/>
          <w:szCs w:val="28"/>
        </w:rPr>
        <w:t>стремизму и терроризму;</w:t>
      </w:r>
    </w:p>
    <w:p w:rsidR="00110E2F" w:rsidRDefault="00116C59" w:rsidP="00110E2F">
      <w:pPr>
        <w:pStyle w:val="ParaAttribute38"/>
        <w:numPr>
          <w:ilvl w:val="0"/>
          <w:numId w:val="24"/>
        </w:numPr>
        <w:spacing w:line="276" w:lineRule="auto"/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формирование ценностных ориентировличности, гражданского сознания; </w:t>
      </w:r>
    </w:p>
    <w:p w:rsidR="00110E2F" w:rsidRDefault="00116C59" w:rsidP="00110E2F">
      <w:pPr>
        <w:pStyle w:val="ParaAttribute38"/>
        <w:spacing w:line="276" w:lineRule="auto"/>
        <w:ind w:right="0"/>
        <w:rPr>
          <w:sz w:val="28"/>
          <w:szCs w:val="28"/>
        </w:rPr>
      </w:pPr>
      <w:r w:rsidRPr="00110E2F">
        <w:rPr>
          <w:sz w:val="28"/>
          <w:szCs w:val="28"/>
        </w:rPr>
        <w:t>Исходя из задач в школе работа организована по следующим направлениям: информирование обучающихся об экстремизме, об опасности экстремистских организаций;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разъяснение мер ответственности родителей и обучающихся за правонарушения экстремистской направленности;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>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lastRenderedPageBreak/>
        <w:t xml:space="preserve">снижение у обучающихся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формирование у обучающихся понимания ценностей разнообразий и различий, уважения достоинства каждого человека. </w:t>
      </w:r>
    </w:p>
    <w:p w:rsidR="00110E2F" w:rsidRPr="00383751" w:rsidRDefault="00383751" w:rsidP="00383751">
      <w:pPr>
        <w:pStyle w:val="ParaAttribute38"/>
        <w:ind w:left="720" w:right="0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116C59" w:rsidRPr="00383751">
        <w:rPr>
          <w:sz w:val="28"/>
          <w:szCs w:val="28"/>
          <w:u w:val="single"/>
        </w:rPr>
        <w:t>оздание условий для снижения агрессии, напряженности</w:t>
      </w:r>
      <w:r w:rsidR="00116C59" w:rsidRPr="00110E2F">
        <w:rPr>
          <w:sz w:val="28"/>
          <w:szCs w:val="28"/>
        </w:rPr>
        <w:t xml:space="preserve">. Для этого в школе используются следующие формы работы: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тематические беседы и классные часы по действиям в случае угрозы террористического акта,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просмотр и обсуждение тематических видеороликов;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профилактические неделя противодействию идеологии терроризма и экстремизма;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проведению занятий «Профилактика социальных рисков»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тематические классные часы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встречи с сотрудниками правоохранительных органов; 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>просмотр и обсуждение тематических фильмов и видеороликов;</w:t>
      </w:r>
    </w:p>
    <w:p w:rsidR="00110E2F" w:rsidRDefault="00116C59" w:rsidP="00383751">
      <w:pPr>
        <w:pStyle w:val="ParaAttribute38"/>
        <w:numPr>
          <w:ilvl w:val="0"/>
          <w:numId w:val="25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раздача памяток, буклетов антитеррористической и антиэкстремистской направленности. </w:t>
      </w:r>
    </w:p>
    <w:p w:rsidR="00383751" w:rsidRDefault="00116C59" w:rsidP="00B2366C">
      <w:pPr>
        <w:pStyle w:val="ParaAttribute38"/>
        <w:ind w:right="0"/>
        <w:rPr>
          <w:sz w:val="28"/>
          <w:szCs w:val="28"/>
        </w:rPr>
      </w:pPr>
      <w:r w:rsidRPr="00110E2F">
        <w:rPr>
          <w:sz w:val="28"/>
          <w:szCs w:val="28"/>
          <w:u w:val="single"/>
        </w:rPr>
        <w:t>Профилактика правонарушений, правовое и антикоррупционное воспитание</w:t>
      </w:r>
      <w:r w:rsidRPr="00110E2F">
        <w:rPr>
          <w:sz w:val="28"/>
          <w:szCs w:val="28"/>
        </w:rPr>
        <w:t xml:space="preserve">. </w:t>
      </w:r>
      <w:r w:rsidR="00383751">
        <w:rPr>
          <w:sz w:val="28"/>
          <w:szCs w:val="28"/>
        </w:rPr>
        <w:t xml:space="preserve"> </w:t>
      </w:r>
      <w:r w:rsidRPr="00110E2F">
        <w:rPr>
          <w:sz w:val="28"/>
          <w:szCs w:val="28"/>
        </w:rPr>
        <w:t xml:space="preserve"> </w:t>
      </w:r>
      <w:r w:rsidR="00383751">
        <w:rPr>
          <w:sz w:val="28"/>
          <w:szCs w:val="28"/>
        </w:rPr>
        <w:t xml:space="preserve">  П</w:t>
      </w:r>
      <w:r w:rsidRPr="00110E2F">
        <w:rPr>
          <w:sz w:val="28"/>
          <w:szCs w:val="28"/>
        </w:rPr>
        <w:t>равово</w:t>
      </w:r>
      <w:r w:rsidR="00383751">
        <w:rPr>
          <w:sz w:val="28"/>
          <w:szCs w:val="28"/>
        </w:rPr>
        <w:t>е</w:t>
      </w:r>
      <w:r w:rsidRPr="00110E2F">
        <w:rPr>
          <w:sz w:val="28"/>
          <w:szCs w:val="28"/>
        </w:rPr>
        <w:t xml:space="preserve"> воспитани</w:t>
      </w:r>
      <w:r w:rsidR="00383751">
        <w:rPr>
          <w:sz w:val="28"/>
          <w:szCs w:val="28"/>
        </w:rPr>
        <w:t>е</w:t>
      </w:r>
      <w:r w:rsidRPr="00110E2F">
        <w:rPr>
          <w:sz w:val="28"/>
          <w:szCs w:val="28"/>
        </w:rPr>
        <w:t xml:space="preserve"> обучающихся обусловлен</w:t>
      </w:r>
      <w:r w:rsidR="00383751">
        <w:rPr>
          <w:sz w:val="28"/>
          <w:szCs w:val="28"/>
        </w:rPr>
        <w:t>о</w:t>
      </w:r>
      <w:r w:rsidRPr="00110E2F">
        <w:rPr>
          <w:sz w:val="28"/>
          <w:szCs w:val="28"/>
        </w:rPr>
        <w:t xml:space="preserve"> развитием правового государства, существование которо</w:t>
      </w:r>
      <w:r w:rsidR="00383751">
        <w:rPr>
          <w:sz w:val="28"/>
          <w:szCs w:val="28"/>
        </w:rPr>
        <w:t xml:space="preserve">го </w:t>
      </w:r>
      <w:r w:rsidRPr="00110E2F">
        <w:rPr>
          <w:sz w:val="28"/>
          <w:szCs w:val="28"/>
        </w:rPr>
        <w:t xml:space="preserve"> немыслимо без </w:t>
      </w:r>
      <w:r w:rsidR="00383751">
        <w:rPr>
          <w:sz w:val="28"/>
          <w:szCs w:val="28"/>
        </w:rPr>
        <w:t xml:space="preserve">  правовой культуры его граждан.</w:t>
      </w:r>
      <w:r w:rsidRPr="00110E2F">
        <w:rPr>
          <w:sz w:val="28"/>
          <w:szCs w:val="28"/>
        </w:rPr>
        <w:t xml:space="preserve"> </w:t>
      </w:r>
      <w:r w:rsidR="00383751">
        <w:rPr>
          <w:sz w:val="28"/>
          <w:szCs w:val="28"/>
        </w:rPr>
        <w:t xml:space="preserve">  </w:t>
      </w:r>
      <w:r w:rsidRPr="00110E2F">
        <w:rPr>
          <w:sz w:val="28"/>
          <w:szCs w:val="28"/>
        </w:rPr>
        <w:t xml:space="preserve"> </w:t>
      </w:r>
      <w:r w:rsidR="00383751">
        <w:rPr>
          <w:sz w:val="28"/>
          <w:szCs w:val="28"/>
        </w:rPr>
        <w:t xml:space="preserve">  </w:t>
      </w:r>
      <w:r w:rsidRPr="00110E2F">
        <w:rPr>
          <w:sz w:val="28"/>
          <w:szCs w:val="28"/>
        </w:rPr>
        <w:t xml:space="preserve"> </w:t>
      </w:r>
      <w:r w:rsidR="00383751">
        <w:rPr>
          <w:sz w:val="28"/>
          <w:szCs w:val="28"/>
        </w:rPr>
        <w:t xml:space="preserve">  </w:t>
      </w:r>
      <w:r w:rsidRPr="00110E2F">
        <w:rPr>
          <w:sz w:val="28"/>
          <w:szCs w:val="28"/>
        </w:rPr>
        <w:t xml:space="preserve"> </w:t>
      </w:r>
      <w:r w:rsidR="00383751">
        <w:rPr>
          <w:sz w:val="28"/>
          <w:szCs w:val="28"/>
        </w:rPr>
        <w:t xml:space="preserve">  </w:t>
      </w:r>
      <w:r w:rsidRPr="00110E2F">
        <w:rPr>
          <w:sz w:val="28"/>
          <w:szCs w:val="28"/>
        </w:rPr>
        <w:t xml:space="preserve"> </w:t>
      </w:r>
    </w:p>
    <w:p w:rsidR="00383751" w:rsidRDefault="00116C59" w:rsidP="00B2366C">
      <w:pPr>
        <w:pStyle w:val="ParaAttribute38"/>
        <w:ind w:right="0"/>
        <w:rPr>
          <w:sz w:val="28"/>
          <w:szCs w:val="28"/>
        </w:rPr>
      </w:pPr>
      <w:r w:rsidRPr="00110E2F">
        <w:rPr>
          <w:sz w:val="28"/>
          <w:szCs w:val="28"/>
        </w:rPr>
        <w:t>Важно сформировать у обучающихся личностны</w:t>
      </w:r>
      <w:r w:rsidR="00383751">
        <w:rPr>
          <w:sz w:val="28"/>
          <w:szCs w:val="28"/>
        </w:rPr>
        <w:t>е</w:t>
      </w:r>
      <w:r w:rsidRPr="00110E2F">
        <w:rPr>
          <w:sz w:val="28"/>
          <w:szCs w:val="28"/>
        </w:rPr>
        <w:t xml:space="preserve"> качеств</w:t>
      </w:r>
      <w:r w:rsidR="00383751">
        <w:rPr>
          <w:sz w:val="28"/>
          <w:szCs w:val="28"/>
        </w:rPr>
        <w:t>а</w:t>
      </w:r>
      <w:r w:rsidRPr="00110E2F">
        <w:rPr>
          <w:sz w:val="28"/>
          <w:szCs w:val="28"/>
        </w:rPr>
        <w:t>, необходимы</w:t>
      </w:r>
      <w:r w:rsidR="00383751">
        <w:rPr>
          <w:sz w:val="28"/>
          <w:szCs w:val="28"/>
        </w:rPr>
        <w:t xml:space="preserve">е  </w:t>
      </w:r>
      <w:r w:rsidRPr="00110E2F">
        <w:rPr>
          <w:sz w:val="28"/>
          <w:szCs w:val="28"/>
        </w:rPr>
        <w:t xml:space="preserve">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 </w:t>
      </w:r>
      <w:r w:rsidR="00383751">
        <w:rPr>
          <w:sz w:val="28"/>
          <w:szCs w:val="28"/>
        </w:rPr>
        <w:t xml:space="preserve"> </w:t>
      </w:r>
      <w:r w:rsidRPr="00110E2F">
        <w:rPr>
          <w:sz w:val="28"/>
          <w:szCs w:val="28"/>
        </w:rPr>
        <w:t xml:space="preserve"> В ученическом классе профилактическую работу организует классный руководитель. </w:t>
      </w:r>
      <w:r w:rsidR="00383751">
        <w:rPr>
          <w:sz w:val="28"/>
          <w:szCs w:val="28"/>
        </w:rPr>
        <w:t>К данной работе привлекаются компетентные правовые органы с целью информирования обучающихся об их правах и обязанностях согласно Конституции РФ.</w:t>
      </w:r>
    </w:p>
    <w:p w:rsidR="00383751" w:rsidRPr="00B2366C" w:rsidRDefault="00116C59" w:rsidP="00383751">
      <w:pPr>
        <w:pStyle w:val="ParaAttribute38"/>
        <w:spacing w:line="276" w:lineRule="auto"/>
        <w:ind w:right="0"/>
        <w:jc w:val="center"/>
        <w:rPr>
          <w:sz w:val="32"/>
          <w:szCs w:val="28"/>
        </w:rPr>
      </w:pPr>
      <w:r w:rsidRPr="00B2366C">
        <w:rPr>
          <w:sz w:val="32"/>
          <w:szCs w:val="28"/>
        </w:rPr>
        <w:t>Социальное партнёрство</w:t>
      </w:r>
    </w:p>
    <w:p w:rsidR="00383751" w:rsidRDefault="00116C59" w:rsidP="00B2366C">
      <w:pPr>
        <w:pStyle w:val="ParaAttribute38"/>
        <w:spacing w:line="276" w:lineRule="auto"/>
        <w:ind w:right="0" w:firstLine="708"/>
        <w:rPr>
          <w:sz w:val="28"/>
          <w:szCs w:val="28"/>
        </w:rPr>
      </w:pPr>
      <w:r w:rsidRPr="00110E2F">
        <w:rPr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</w:t>
      </w:r>
      <w:r w:rsidR="00B2366C">
        <w:rPr>
          <w:sz w:val="28"/>
          <w:szCs w:val="28"/>
        </w:rPr>
        <w:t>:</w:t>
      </w:r>
      <w:r w:rsidRPr="00110E2F">
        <w:rPr>
          <w:sz w:val="28"/>
          <w:szCs w:val="28"/>
        </w:rPr>
        <w:t xml:space="preserve"> </w:t>
      </w:r>
      <w:r w:rsidR="00B2366C">
        <w:rPr>
          <w:sz w:val="28"/>
          <w:szCs w:val="28"/>
        </w:rPr>
        <w:t xml:space="preserve"> </w:t>
      </w:r>
    </w:p>
    <w:p w:rsidR="00B2366C" w:rsidRDefault="00116C59" w:rsidP="00B2366C">
      <w:pPr>
        <w:pStyle w:val="ParaAttribute38"/>
        <w:numPr>
          <w:ilvl w:val="0"/>
          <w:numId w:val="26"/>
        </w:numPr>
        <w:spacing w:line="276" w:lineRule="auto"/>
        <w:ind w:right="0"/>
        <w:rPr>
          <w:sz w:val="28"/>
          <w:szCs w:val="28"/>
        </w:rPr>
      </w:pPr>
      <w:r w:rsidRPr="00110E2F">
        <w:rPr>
          <w:sz w:val="28"/>
          <w:szCs w:val="28"/>
        </w:rPr>
        <w:t>участие предс</w:t>
      </w:r>
      <w:r w:rsidR="00383751">
        <w:rPr>
          <w:sz w:val="28"/>
          <w:szCs w:val="28"/>
        </w:rPr>
        <w:t xml:space="preserve">тавителей организаций-партнёров  </w:t>
      </w:r>
      <w:r w:rsidRPr="00110E2F">
        <w:rPr>
          <w:sz w:val="28"/>
          <w:szCs w:val="28"/>
        </w:rPr>
        <w:t>в проведении отдельных мероприятий в рамках рабочей программы воспитания и календарного плана воспитательной работы</w:t>
      </w:r>
    </w:p>
    <w:p w:rsidR="00B2366C" w:rsidRDefault="00116C59" w:rsidP="00B2366C">
      <w:pPr>
        <w:pStyle w:val="ParaAttribute38"/>
        <w:numPr>
          <w:ilvl w:val="0"/>
          <w:numId w:val="26"/>
        </w:numPr>
        <w:spacing w:line="276" w:lineRule="auto"/>
        <w:ind w:right="0"/>
        <w:rPr>
          <w:sz w:val="28"/>
          <w:szCs w:val="28"/>
        </w:rPr>
      </w:pPr>
      <w:r w:rsidRPr="00110E2F">
        <w:rPr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2366C" w:rsidRDefault="00116C59" w:rsidP="00B2366C">
      <w:pPr>
        <w:pStyle w:val="ParaAttribute38"/>
        <w:numPr>
          <w:ilvl w:val="0"/>
          <w:numId w:val="26"/>
        </w:numPr>
        <w:spacing w:line="276" w:lineRule="auto"/>
        <w:ind w:right="0"/>
        <w:rPr>
          <w:sz w:val="28"/>
          <w:szCs w:val="28"/>
        </w:rPr>
      </w:pPr>
      <w:r w:rsidRPr="00B2366C">
        <w:rPr>
          <w:sz w:val="28"/>
          <w:szCs w:val="28"/>
        </w:rPr>
        <w:lastRenderedPageBreak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2366C" w:rsidRPr="00B2366C" w:rsidRDefault="00116C59" w:rsidP="00B2366C">
      <w:pPr>
        <w:pStyle w:val="ParaAttribute38"/>
        <w:numPr>
          <w:ilvl w:val="0"/>
          <w:numId w:val="26"/>
        </w:numPr>
        <w:spacing w:line="276" w:lineRule="auto"/>
        <w:ind w:right="0"/>
        <w:rPr>
          <w:sz w:val="28"/>
          <w:szCs w:val="28"/>
        </w:rPr>
      </w:pPr>
      <w:r w:rsidRPr="00B2366C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района, города, страны;</w:t>
      </w:r>
    </w:p>
    <w:p w:rsidR="00B2366C" w:rsidRDefault="00116C59" w:rsidP="00B2366C">
      <w:pPr>
        <w:pStyle w:val="ParaAttribute38"/>
        <w:numPr>
          <w:ilvl w:val="0"/>
          <w:numId w:val="26"/>
        </w:numPr>
        <w:spacing w:line="276" w:lineRule="auto"/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</w:t>
      </w:r>
      <w:r w:rsidR="00B2366C">
        <w:rPr>
          <w:sz w:val="28"/>
          <w:szCs w:val="28"/>
        </w:rPr>
        <w:t xml:space="preserve"> </w:t>
      </w:r>
      <w:r w:rsidRPr="00110E2F">
        <w:rPr>
          <w:sz w:val="28"/>
          <w:szCs w:val="28"/>
        </w:rPr>
        <w:t xml:space="preserve">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:rsidR="00B2366C" w:rsidRPr="00B2366C" w:rsidRDefault="00B2366C" w:rsidP="00B2366C">
      <w:pPr>
        <w:tabs>
          <w:tab w:val="left" w:pos="993"/>
        </w:tabs>
        <w:spacing w:after="40" w:line="276" w:lineRule="auto"/>
        <w:ind w:right="-25"/>
        <w:rPr>
          <w:iCs/>
          <w:color w:val="000000"/>
          <w:w w:val="0"/>
          <w:sz w:val="28"/>
          <w:szCs w:val="28"/>
          <w:lang w:val="ru-RU"/>
        </w:rPr>
      </w:pPr>
      <w:r w:rsidRPr="00B2366C">
        <w:rPr>
          <w:color w:val="000000"/>
          <w:w w:val="0"/>
          <w:sz w:val="28"/>
          <w:szCs w:val="28"/>
          <w:lang w:val="ru-RU"/>
        </w:rPr>
        <w:t>Школа имеет несколько социальных партнёров, которые активно привлекаются к воспитательному процессу и способствуют развитию индивидуальных склонностей и способностей детей: это Центр Народной Культуры и Досуга, филиал городской библиотеки №3, воинская часть 3800, Совет ветеранов войны и труда микрорайона.</w:t>
      </w:r>
      <w:r w:rsidRPr="00B2366C">
        <w:rPr>
          <w:iCs/>
          <w:color w:val="000000"/>
          <w:w w:val="0"/>
          <w:sz w:val="28"/>
          <w:szCs w:val="28"/>
          <w:lang w:val="ru-RU"/>
        </w:rPr>
        <w:t xml:space="preserve">   администрация ТЭЦ – 3, институт ДВЮИ.</w:t>
      </w:r>
    </w:p>
    <w:p w:rsidR="0003741F" w:rsidRDefault="0003741F" w:rsidP="00DA3E35">
      <w:pPr>
        <w:pStyle w:val="ParaAttribute38"/>
        <w:spacing w:line="276" w:lineRule="auto"/>
        <w:ind w:right="0"/>
        <w:rPr>
          <w:sz w:val="36"/>
          <w:szCs w:val="28"/>
        </w:rPr>
      </w:pPr>
    </w:p>
    <w:p w:rsidR="00B2366C" w:rsidRPr="00DA3E35" w:rsidRDefault="00116C59" w:rsidP="00DA3E35">
      <w:pPr>
        <w:pStyle w:val="ParaAttribute38"/>
        <w:ind w:right="0"/>
        <w:jc w:val="center"/>
        <w:rPr>
          <w:sz w:val="32"/>
          <w:szCs w:val="28"/>
        </w:rPr>
      </w:pPr>
      <w:r w:rsidRPr="00DA3E35">
        <w:rPr>
          <w:sz w:val="32"/>
          <w:szCs w:val="28"/>
        </w:rPr>
        <w:t>Профориентация</w:t>
      </w:r>
    </w:p>
    <w:p w:rsidR="00B2366C" w:rsidRDefault="00116C59" w:rsidP="00DA3E35">
      <w:pPr>
        <w:pStyle w:val="ParaAttribute38"/>
        <w:ind w:right="0"/>
        <w:rPr>
          <w:sz w:val="28"/>
          <w:szCs w:val="28"/>
        </w:rPr>
      </w:pPr>
      <w:r w:rsidRPr="00110E2F">
        <w:rPr>
          <w:sz w:val="28"/>
          <w:szCs w:val="28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</w:t>
      </w:r>
      <w:r w:rsidR="00B2366C">
        <w:rPr>
          <w:sz w:val="28"/>
          <w:szCs w:val="28"/>
        </w:rPr>
        <w:t>ание по вопросам профориентации.</w:t>
      </w:r>
      <w:r w:rsidRPr="00110E2F">
        <w:rPr>
          <w:sz w:val="28"/>
          <w:szCs w:val="28"/>
        </w:rPr>
        <w:t xml:space="preserve"> </w:t>
      </w:r>
      <w:r w:rsidR="00B2366C">
        <w:rPr>
          <w:sz w:val="28"/>
          <w:szCs w:val="28"/>
        </w:rPr>
        <w:t xml:space="preserve">  </w:t>
      </w:r>
    </w:p>
    <w:p w:rsidR="0003741F" w:rsidRDefault="00116C59" w:rsidP="00DA3E35">
      <w:pPr>
        <w:pStyle w:val="ParaAttribute38"/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 Реализация </w:t>
      </w:r>
      <w:r w:rsidR="0003741F">
        <w:rPr>
          <w:sz w:val="28"/>
          <w:szCs w:val="28"/>
        </w:rPr>
        <w:t>программ и планов</w:t>
      </w:r>
      <w:r w:rsidRPr="00110E2F">
        <w:rPr>
          <w:sz w:val="28"/>
          <w:szCs w:val="28"/>
        </w:rPr>
        <w:t xml:space="preserve"> профориентационной работы школы предусматривает: </w:t>
      </w:r>
    </w:p>
    <w:p w:rsidR="0003741F" w:rsidRDefault="00116C59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03741F" w:rsidRDefault="00116C59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>профориентационные игры</w:t>
      </w:r>
      <w:r w:rsidR="0003741F">
        <w:rPr>
          <w:sz w:val="28"/>
          <w:szCs w:val="28"/>
        </w:rPr>
        <w:t xml:space="preserve"> в начальных и средних классах</w:t>
      </w:r>
      <w:r w:rsidRPr="00110E2F">
        <w:rPr>
          <w:sz w:val="28"/>
          <w:szCs w:val="28"/>
        </w:rPr>
        <w:t xml:space="preserve"> </w:t>
      </w:r>
      <w:r w:rsidR="0003741F">
        <w:rPr>
          <w:sz w:val="28"/>
          <w:szCs w:val="28"/>
        </w:rPr>
        <w:t xml:space="preserve"> - </w:t>
      </w:r>
      <w:r w:rsidRPr="00110E2F">
        <w:rPr>
          <w:sz w:val="28"/>
          <w:szCs w:val="28"/>
        </w:rPr>
        <w:t>с</w:t>
      </w:r>
      <w:r w:rsidR="0003741F">
        <w:rPr>
          <w:sz w:val="28"/>
          <w:szCs w:val="28"/>
        </w:rPr>
        <w:t xml:space="preserve">имуляции, деловые игры, квесты;  </w:t>
      </w:r>
      <w:r w:rsidRPr="00110E2F">
        <w:rPr>
          <w:sz w:val="28"/>
          <w:szCs w:val="28"/>
        </w:rPr>
        <w:t xml:space="preserve"> </w:t>
      </w:r>
      <w:r w:rsidR="0003741F">
        <w:rPr>
          <w:sz w:val="28"/>
          <w:szCs w:val="28"/>
        </w:rPr>
        <w:t xml:space="preserve"> </w:t>
      </w:r>
    </w:p>
    <w:p w:rsidR="0003741F" w:rsidRDefault="00116C59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экскурсии на предприятия, в организации, дающие начальные представления о существующих профессиях и условиях работы; </w:t>
      </w:r>
    </w:p>
    <w:p w:rsidR="0003741F" w:rsidRDefault="0003741F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посещение ВУЗов, колледжей в </w:t>
      </w:r>
      <w:r w:rsidRPr="00110E2F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Pr="00110E2F">
        <w:rPr>
          <w:sz w:val="28"/>
          <w:szCs w:val="28"/>
        </w:rPr>
        <w:t xml:space="preserve"> открытых дверей</w:t>
      </w:r>
      <w:r>
        <w:rPr>
          <w:sz w:val="28"/>
          <w:szCs w:val="28"/>
        </w:rPr>
        <w:t>, выставок, ярмарок профессий:</w:t>
      </w:r>
    </w:p>
    <w:p w:rsidR="0003741F" w:rsidRDefault="00116C59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 xml:space="preserve">организацию на базе детского лагеря при </w:t>
      </w:r>
      <w:r w:rsidR="0003741F">
        <w:rPr>
          <w:sz w:val="28"/>
          <w:szCs w:val="28"/>
        </w:rPr>
        <w:t xml:space="preserve">  школе </w:t>
      </w:r>
      <w:r w:rsidRPr="00110E2F">
        <w:rPr>
          <w:sz w:val="28"/>
          <w:szCs w:val="28"/>
        </w:rPr>
        <w:t>профориентационн</w:t>
      </w:r>
      <w:r w:rsidR="0003741F">
        <w:rPr>
          <w:sz w:val="28"/>
          <w:szCs w:val="28"/>
        </w:rPr>
        <w:t xml:space="preserve">ой </w:t>
      </w:r>
      <w:r w:rsidRPr="00110E2F">
        <w:rPr>
          <w:sz w:val="28"/>
          <w:szCs w:val="28"/>
        </w:rPr>
        <w:t xml:space="preserve"> смен</w:t>
      </w:r>
      <w:r w:rsidR="0003741F">
        <w:rPr>
          <w:sz w:val="28"/>
          <w:szCs w:val="28"/>
        </w:rPr>
        <w:t>ы</w:t>
      </w:r>
      <w:r w:rsidRPr="00110E2F">
        <w:rPr>
          <w:sz w:val="28"/>
          <w:szCs w:val="28"/>
        </w:rPr>
        <w:t xml:space="preserve">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 </w:t>
      </w:r>
    </w:p>
    <w:p w:rsidR="0003741F" w:rsidRPr="00DA3E35" w:rsidRDefault="0003741F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C59" w:rsidRPr="00110E2F">
        <w:rPr>
          <w:sz w:val="28"/>
          <w:szCs w:val="28"/>
        </w:rPr>
        <w:t xml:space="preserve"> прохождение профориентационного онлайн</w:t>
      </w:r>
      <w:r>
        <w:rPr>
          <w:sz w:val="28"/>
          <w:szCs w:val="28"/>
        </w:rPr>
        <w:t xml:space="preserve"> </w:t>
      </w:r>
      <w:r w:rsidR="00116C59" w:rsidRPr="00110E2F">
        <w:rPr>
          <w:sz w:val="28"/>
          <w:szCs w:val="28"/>
        </w:rPr>
        <w:t>тестирования, онлайн-курсов по интересующим профессиям и направлениям профессионального образования;</w:t>
      </w:r>
    </w:p>
    <w:p w:rsidR="0003741F" w:rsidRDefault="00116C59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lastRenderedPageBreak/>
        <w:t xml:space="preserve">индивидуальное психолого-педагогическое консультирование обучающихся и их родителей </w:t>
      </w:r>
      <w:r w:rsidR="00DA3E35">
        <w:rPr>
          <w:sz w:val="28"/>
          <w:szCs w:val="28"/>
        </w:rPr>
        <w:t xml:space="preserve"> </w:t>
      </w:r>
      <w:r w:rsidRPr="00110E2F">
        <w:rPr>
          <w:sz w:val="28"/>
          <w:szCs w:val="28"/>
        </w:rPr>
        <w:t xml:space="preserve">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116C59" w:rsidRPr="00110E2F" w:rsidRDefault="00116C59" w:rsidP="00DA3E35">
      <w:pPr>
        <w:pStyle w:val="ParaAttribute38"/>
        <w:numPr>
          <w:ilvl w:val="0"/>
          <w:numId w:val="27"/>
        </w:numPr>
        <w:ind w:right="0"/>
        <w:rPr>
          <w:sz w:val="28"/>
          <w:szCs w:val="28"/>
        </w:rPr>
      </w:pPr>
      <w:r w:rsidRPr="00110E2F">
        <w:rPr>
          <w:sz w:val="28"/>
          <w:szCs w:val="28"/>
        </w:rPr>
        <w:t>освоение обучаю</w:t>
      </w:r>
      <w:r w:rsidR="00DA3E35">
        <w:rPr>
          <w:sz w:val="28"/>
          <w:szCs w:val="28"/>
        </w:rPr>
        <w:t xml:space="preserve">щимися основ профессии в рамках </w:t>
      </w:r>
      <w:r w:rsidRPr="00110E2F">
        <w:rPr>
          <w:sz w:val="28"/>
          <w:szCs w:val="28"/>
        </w:rPr>
        <w:t>компонента, внеурочной деятельности или в рамках дополнительного образования.</w:t>
      </w:r>
    </w:p>
    <w:p w:rsidR="008B2B62" w:rsidRPr="00116C59" w:rsidRDefault="008B2B62" w:rsidP="00DA3E35">
      <w:pPr>
        <w:tabs>
          <w:tab w:val="left" w:pos="1310"/>
        </w:tabs>
        <w:rPr>
          <w:sz w:val="28"/>
          <w:szCs w:val="28"/>
          <w:lang w:val="ru-RU"/>
        </w:rPr>
      </w:pPr>
    </w:p>
    <w:p w:rsidR="008B2B62" w:rsidRPr="0003741F" w:rsidRDefault="0003741F" w:rsidP="00DA3E35">
      <w:pPr>
        <w:rPr>
          <w:sz w:val="32"/>
          <w:lang w:val="ru-RU" w:eastAsia="ru-RU"/>
        </w:rPr>
      </w:pPr>
      <w:r>
        <w:rPr>
          <w:sz w:val="32"/>
          <w:lang w:val="ru-RU" w:eastAsia="ru-RU"/>
        </w:rPr>
        <w:t xml:space="preserve">                    </w:t>
      </w:r>
      <w:r w:rsidR="002F4C12" w:rsidRPr="0003741F">
        <w:rPr>
          <w:b/>
          <w:sz w:val="36"/>
          <w:lang w:val="ru-RU" w:eastAsia="ru-RU"/>
        </w:rPr>
        <w:t>Раздел 3. Организационный</w:t>
      </w:r>
      <w:r w:rsidR="002F4C12" w:rsidRPr="002F4C12">
        <w:rPr>
          <w:sz w:val="40"/>
          <w:lang w:val="ru-RU" w:eastAsia="ru-RU"/>
        </w:rPr>
        <w:t>.</w:t>
      </w:r>
    </w:p>
    <w:p w:rsidR="008B2B62" w:rsidRPr="002F4C12" w:rsidRDefault="002F4C12" w:rsidP="00DA3E35">
      <w:pPr>
        <w:rPr>
          <w:sz w:val="32"/>
          <w:szCs w:val="32"/>
          <w:lang w:val="ru-RU"/>
        </w:rPr>
      </w:pPr>
      <w:r w:rsidRPr="002F4C12">
        <w:rPr>
          <w:sz w:val="32"/>
          <w:szCs w:val="32"/>
          <w:lang w:val="ru-RU" w:eastAsia="ru-RU"/>
        </w:rPr>
        <w:t>3.1.</w:t>
      </w:r>
      <w:r w:rsidR="00DA3E35">
        <w:rPr>
          <w:sz w:val="32"/>
          <w:szCs w:val="32"/>
          <w:lang w:val="ru-RU" w:eastAsia="ru-RU"/>
        </w:rPr>
        <w:t xml:space="preserve">  </w:t>
      </w:r>
      <w:r w:rsidR="008B2B62" w:rsidRPr="002F4C12">
        <w:rPr>
          <w:sz w:val="32"/>
          <w:szCs w:val="32"/>
          <w:lang w:val="ru-RU" w:eastAsia="ru-RU"/>
        </w:rPr>
        <w:t>Кадровое обеспечение воспитательного процесса.</w:t>
      </w:r>
      <w:r w:rsidR="008B2B62" w:rsidRPr="002F4C12">
        <w:rPr>
          <w:sz w:val="32"/>
          <w:szCs w:val="32"/>
          <w:lang w:val="ru-RU"/>
        </w:rPr>
        <w:t xml:space="preserve"> </w:t>
      </w:r>
    </w:p>
    <w:p w:rsidR="008B2B62" w:rsidRPr="002F4C12" w:rsidRDefault="008B2B62" w:rsidP="00DA3E35">
      <w:pPr>
        <w:rPr>
          <w:sz w:val="32"/>
          <w:szCs w:val="32"/>
          <w:lang w:val="ru-RU"/>
        </w:rPr>
      </w:pPr>
      <w:r w:rsidRPr="002F4C12">
        <w:rPr>
          <w:sz w:val="32"/>
          <w:szCs w:val="32"/>
          <w:lang w:val="ru-RU"/>
        </w:rPr>
        <w:t xml:space="preserve"> </w:t>
      </w:r>
    </w:p>
    <w:p w:rsidR="008B2B62" w:rsidRPr="00642413" w:rsidRDefault="008B2B62" w:rsidP="00DA3E35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 w:rsidRPr="00642413">
        <w:rPr>
          <w:sz w:val="28"/>
          <w:szCs w:val="28"/>
          <w:lang w:val="ru-RU"/>
        </w:rPr>
        <w:t>Руководитель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организации</w:t>
      </w:r>
      <w:r>
        <w:rPr>
          <w:rFonts w:asciiTheme="minorHAnsi" w:hAnsiTheme="minorHAnsi"/>
          <w:sz w:val="28"/>
          <w:szCs w:val="28"/>
          <w:lang w:val="ru-RU"/>
        </w:rPr>
        <w:t xml:space="preserve"> – директор школы, работает в данной школе 7 лет.</w:t>
      </w:r>
      <w:r w:rsidRPr="00642413">
        <w:rPr>
          <w:sz w:val="28"/>
          <w:szCs w:val="28"/>
          <w:lang w:val="ru-RU"/>
        </w:rPr>
        <w:t xml:space="preserve"> </w:t>
      </w:r>
    </w:p>
    <w:p w:rsidR="008B2B62" w:rsidRPr="00DA3E35" w:rsidRDefault="008B2B62" w:rsidP="00DA3E35">
      <w:pPr>
        <w:pStyle w:val="a3"/>
        <w:numPr>
          <w:ilvl w:val="0"/>
          <w:numId w:val="18"/>
        </w:numPr>
        <w:rPr>
          <w:rFonts w:ascii="Times New Roman"/>
          <w:sz w:val="28"/>
          <w:szCs w:val="28"/>
          <w:lang w:val="ru-RU"/>
        </w:rPr>
      </w:pPr>
      <w:r w:rsidRPr="00DA3E35">
        <w:rPr>
          <w:rFonts w:ascii="Times New Roman"/>
          <w:sz w:val="28"/>
          <w:szCs w:val="28"/>
          <w:lang w:val="ru-RU"/>
        </w:rPr>
        <w:t>Заместитель руководителя по воспитательной работе – работает в должности более 40 лет.</w:t>
      </w:r>
    </w:p>
    <w:p w:rsidR="008B2B62" w:rsidRPr="00DA3E35" w:rsidRDefault="008B2B62" w:rsidP="00DA3E35">
      <w:pPr>
        <w:pStyle w:val="a3"/>
        <w:numPr>
          <w:ilvl w:val="0"/>
          <w:numId w:val="18"/>
        </w:numPr>
        <w:rPr>
          <w:rFonts w:ascii="Times New Roman"/>
          <w:sz w:val="28"/>
          <w:szCs w:val="28"/>
          <w:lang w:val="ru-RU"/>
        </w:rPr>
      </w:pPr>
      <w:r w:rsidRPr="00DA3E35">
        <w:rPr>
          <w:rFonts w:ascii="Times New Roman"/>
          <w:sz w:val="28"/>
          <w:szCs w:val="28"/>
          <w:lang w:val="ru-RU"/>
        </w:rPr>
        <w:t>Социальный педагог -  стаж работы в данной школе 3 года.</w:t>
      </w:r>
    </w:p>
    <w:p w:rsidR="008B2B62" w:rsidRPr="00893F36" w:rsidRDefault="008B2B62" w:rsidP="008B2B62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 w:rsidRPr="00642413">
        <w:rPr>
          <w:sz w:val="28"/>
          <w:szCs w:val="28"/>
          <w:lang w:val="ru-RU"/>
        </w:rPr>
        <w:t>Советник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директора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по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воспитанию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и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взаимодействию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с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детскими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общественными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объединениями</w:t>
      </w:r>
      <w:r>
        <w:rPr>
          <w:rFonts w:asciiTheme="minorHAnsi" w:hAnsiTheme="minorHAnsi"/>
          <w:sz w:val="28"/>
          <w:szCs w:val="28"/>
          <w:lang w:val="ru-RU"/>
        </w:rPr>
        <w:t xml:space="preserve"> – приступил к работе с сентября 2022 года.</w:t>
      </w:r>
    </w:p>
    <w:p w:rsidR="008B2B62" w:rsidRPr="00432C9E" w:rsidRDefault="008B2B62" w:rsidP="008B2B62">
      <w:pPr>
        <w:pStyle w:val="a3"/>
        <w:ind w:left="720"/>
        <w:rPr>
          <w:sz w:val="28"/>
          <w:szCs w:val="28"/>
          <w:lang w:val="ru-RU"/>
        </w:rPr>
      </w:pPr>
      <w:r w:rsidRPr="00893F36">
        <w:rPr>
          <w:sz w:val="28"/>
          <w:szCs w:val="28"/>
        </w:rPr>
        <w:t>Советник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директора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по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воспитанию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и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взаимодействию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с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детскими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общественными</w:t>
      </w:r>
      <w:r w:rsidRPr="00893F36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объединениям</w:t>
      </w:r>
      <w:r>
        <w:rPr>
          <w:rFonts w:asciiTheme="minorHAnsi" w:hAnsiTheme="minorHAnsi"/>
          <w:sz w:val="28"/>
          <w:szCs w:val="28"/>
          <w:lang w:val="ru-RU"/>
        </w:rPr>
        <w:t>и. Д</w:t>
      </w:r>
      <w:r w:rsidRPr="00893F36">
        <w:rPr>
          <w:sz w:val="28"/>
          <w:szCs w:val="28"/>
        </w:rPr>
        <w:t>олжность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«Советник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директора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по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воспитанию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и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взаимодействию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с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детскими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общественными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объединениями»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внесена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в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номенклатуру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должностей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педагогических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работников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организаций</w:t>
      </w:r>
      <w:r w:rsidRPr="00893F36">
        <w:rPr>
          <w:sz w:val="28"/>
          <w:szCs w:val="28"/>
        </w:rPr>
        <w:t xml:space="preserve">, </w:t>
      </w:r>
      <w:r w:rsidRPr="00893F36">
        <w:rPr>
          <w:sz w:val="28"/>
          <w:szCs w:val="28"/>
        </w:rPr>
        <w:t>осуществляющих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образовательную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деятельность</w:t>
      </w:r>
      <w:r w:rsidRPr="00893F36">
        <w:rPr>
          <w:sz w:val="28"/>
          <w:szCs w:val="28"/>
        </w:rPr>
        <w:t xml:space="preserve">, </w:t>
      </w:r>
      <w:r w:rsidRPr="00893F36">
        <w:rPr>
          <w:sz w:val="28"/>
          <w:szCs w:val="28"/>
        </w:rPr>
        <w:t>должностей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руководителей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образовательных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организаций</w:t>
      </w:r>
      <w:r w:rsidRPr="00893F36">
        <w:rPr>
          <w:sz w:val="28"/>
          <w:szCs w:val="28"/>
        </w:rPr>
        <w:t xml:space="preserve"> (</w:t>
      </w:r>
      <w:r w:rsidRPr="00893F36">
        <w:rPr>
          <w:sz w:val="28"/>
          <w:szCs w:val="28"/>
        </w:rPr>
        <w:t>постановление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Правительства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РФ</w:t>
      </w:r>
      <w:r w:rsidRPr="00893F36">
        <w:rPr>
          <w:sz w:val="28"/>
          <w:szCs w:val="28"/>
        </w:rPr>
        <w:t xml:space="preserve"> </w:t>
      </w:r>
      <w:r w:rsidRPr="00893F36">
        <w:rPr>
          <w:sz w:val="28"/>
          <w:szCs w:val="28"/>
        </w:rPr>
        <w:t>от</w:t>
      </w:r>
      <w:r w:rsidRPr="00893F36">
        <w:rPr>
          <w:sz w:val="28"/>
          <w:szCs w:val="28"/>
        </w:rPr>
        <w:t xml:space="preserve"> 21 </w:t>
      </w:r>
      <w:r w:rsidRPr="00893F36">
        <w:rPr>
          <w:sz w:val="28"/>
          <w:szCs w:val="28"/>
        </w:rPr>
        <w:t>февраля</w:t>
      </w:r>
      <w:r w:rsidRPr="00893F36">
        <w:rPr>
          <w:sz w:val="28"/>
          <w:szCs w:val="28"/>
        </w:rPr>
        <w:t xml:space="preserve"> 2022 </w:t>
      </w:r>
      <w:r w:rsidRPr="00893F36">
        <w:rPr>
          <w:sz w:val="28"/>
          <w:szCs w:val="28"/>
        </w:rPr>
        <w:t>г</w:t>
      </w:r>
      <w:r w:rsidRPr="00893F36">
        <w:rPr>
          <w:sz w:val="28"/>
          <w:szCs w:val="28"/>
        </w:rPr>
        <w:t xml:space="preserve">. </w:t>
      </w:r>
      <w:r w:rsidRPr="00893F36">
        <w:rPr>
          <w:sz w:val="28"/>
          <w:szCs w:val="28"/>
        </w:rPr>
        <w:t>№</w:t>
      </w:r>
      <w:r w:rsidRPr="00893F36">
        <w:rPr>
          <w:sz w:val="28"/>
          <w:szCs w:val="28"/>
        </w:rPr>
        <w:t xml:space="preserve"> 225</w:t>
      </w:r>
      <w:r>
        <w:t>)</w:t>
      </w:r>
    </w:p>
    <w:p w:rsidR="008B2B62" w:rsidRPr="00921FC3" w:rsidRDefault="008B2B62" w:rsidP="008B2B62">
      <w:pPr>
        <w:pStyle w:val="a3"/>
        <w:ind w:left="72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lang w:val="ru-RU"/>
        </w:rPr>
        <w:t>В о</w:t>
      </w:r>
      <w:r w:rsidRPr="00432C9E">
        <w:rPr>
          <w:rFonts w:ascii="Times New Roman"/>
          <w:sz w:val="28"/>
          <w:lang w:val="ru-RU"/>
        </w:rPr>
        <w:t xml:space="preserve">бязанности </w:t>
      </w:r>
      <w:r w:rsidRPr="00432C9E">
        <w:rPr>
          <w:rFonts w:ascii="Times New Roman"/>
          <w:sz w:val="28"/>
          <w:szCs w:val="28"/>
          <w:lang w:val="ru-RU"/>
        </w:rPr>
        <w:t>Советника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директора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по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воспитанию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и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взаимодействию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с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детскими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общественными</w:t>
      </w:r>
      <w:r w:rsidRPr="00642413">
        <w:rPr>
          <w:sz w:val="28"/>
          <w:szCs w:val="28"/>
          <w:lang w:val="ru-RU"/>
        </w:rPr>
        <w:t xml:space="preserve"> </w:t>
      </w:r>
      <w:r w:rsidRPr="00642413">
        <w:rPr>
          <w:sz w:val="28"/>
          <w:szCs w:val="28"/>
          <w:lang w:val="ru-RU"/>
        </w:rPr>
        <w:t>объединениями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21FC3">
        <w:rPr>
          <w:rFonts w:ascii="Times New Roman"/>
          <w:sz w:val="28"/>
          <w:szCs w:val="28"/>
          <w:lang w:val="ru-RU"/>
        </w:rPr>
        <w:t>в школе входит:</w:t>
      </w:r>
    </w:p>
    <w:p w:rsidR="008B2B62" w:rsidRPr="0009145C" w:rsidRDefault="008B2B62" w:rsidP="008B2B62">
      <w:pPr>
        <w:pStyle w:val="a3"/>
        <w:ind w:left="720"/>
        <w:rPr>
          <w:rFonts w:ascii="Times New Roman"/>
          <w:sz w:val="28"/>
          <w:szCs w:val="28"/>
          <w:lang w:val="ru-RU"/>
        </w:rPr>
      </w:pPr>
      <w:r w:rsidRPr="00921FC3">
        <w:rPr>
          <w:rFonts w:ascii="Times New Roman"/>
          <w:sz w:val="26"/>
        </w:rPr>
        <w:t>развитие воспитательной среды школы; участие в деятельности</w:t>
      </w:r>
      <w:r w:rsidRPr="00432C9E">
        <w:rPr>
          <w:sz w:val="26"/>
        </w:rPr>
        <w:t xml:space="preserve"> </w:t>
      </w:r>
      <w:r w:rsidRPr="00432C9E">
        <w:rPr>
          <w:sz w:val="26"/>
        </w:rPr>
        <w:t>методических</w:t>
      </w:r>
      <w:r w:rsidRPr="00432C9E">
        <w:rPr>
          <w:sz w:val="26"/>
        </w:rPr>
        <w:t xml:space="preserve"> </w:t>
      </w:r>
      <w:r w:rsidRPr="00432C9E">
        <w:rPr>
          <w:sz w:val="26"/>
        </w:rPr>
        <w:t>объединений</w:t>
      </w:r>
      <w:r w:rsidRPr="00432C9E">
        <w:rPr>
          <w:sz w:val="26"/>
        </w:rPr>
        <w:t xml:space="preserve">; </w:t>
      </w:r>
      <w:r w:rsidRPr="00432C9E">
        <w:rPr>
          <w:sz w:val="26"/>
        </w:rPr>
        <w:t>выстраивание</w:t>
      </w:r>
      <w:r w:rsidRPr="00432C9E">
        <w:rPr>
          <w:sz w:val="26"/>
        </w:rPr>
        <w:t xml:space="preserve"> </w:t>
      </w:r>
      <w:r w:rsidRPr="00432C9E">
        <w:rPr>
          <w:sz w:val="26"/>
        </w:rPr>
        <w:t>взаимодействия</w:t>
      </w:r>
      <w:r w:rsidRPr="00432C9E">
        <w:rPr>
          <w:sz w:val="26"/>
        </w:rPr>
        <w:t xml:space="preserve"> </w:t>
      </w:r>
      <w:r w:rsidRPr="00432C9E">
        <w:rPr>
          <w:sz w:val="26"/>
        </w:rPr>
        <w:t>с</w:t>
      </w:r>
      <w:r w:rsidRPr="00432C9E">
        <w:rPr>
          <w:sz w:val="26"/>
        </w:rPr>
        <w:t xml:space="preserve"> </w:t>
      </w:r>
      <w:r w:rsidRPr="00432C9E">
        <w:rPr>
          <w:sz w:val="26"/>
        </w:rPr>
        <w:t>родительским</w:t>
      </w:r>
      <w:r w:rsidRPr="00432C9E">
        <w:rPr>
          <w:sz w:val="26"/>
        </w:rPr>
        <w:t xml:space="preserve"> </w:t>
      </w:r>
      <w:r w:rsidRPr="00432C9E">
        <w:rPr>
          <w:sz w:val="26"/>
        </w:rPr>
        <w:t>сообществом</w:t>
      </w:r>
      <w:r w:rsidRPr="00432C9E">
        <w:rPr>
          <w:sz w:val="26"/>
        </w:rPr>
        <w:t xml:space="preserve">; </w:t>
      </w:r>
      <w:r w:rsidRPr="00432C9E">
        <w:rPr>
          <w:sz w:val="26"/>
        </w:rPr>
        <w:t>формирование</w:t>
      </w:r>
      <w:r w:rsidRPr="00432C9E">
        <w:rPr>
          <w:sz w:val="26"/>
        </w:rPr>
        <w:t xml:space="preserve"> </w:t>
      </w:r>
      <w:r w:rsidRPr="00432C9E">
        <w:rPr>
          <w:sz w:val="26"/>
        </w:rPr>
        <w:t>и</w:t>
      </w:r>
      <w:r w:rsidRPr="00432C9E">
        <w:rPr>
          <w:sz w:val="26"/>
        </w:rPr>
        <w:t xml:space="preserve"> </w:t>
      </w:r>
      <w:r w:rsidRPr="00432C9E">
        <w:rPr>
          <w:sz w:val="26"/>
        </w:rPr>
        <w:t>развитие</w:t>
      </w:r>
      <w:r w:rsidRPr="00432C9E">
        <w:rPr>
          <w:sz w:val="26"/>
        </w:rPr>
        <w:t xml:space="preserve"> </w:t>
      </w:r>
      <w:r w:rsidRPr="00432C9E">
        <w:rPr>
          <w:sz w:val="26"/>
        </w:rPr>
        <w:t>детского</w:t>
      </w:r>
      <w:r w:rsidRPr="00432C9E">
        <w:rPr>
          <w:sz w:val="26"/>
        </w:rPr>
        <w:t xml:space="preserve"> </w:t>
      </w:r>
      <w:r w:rsidRPr="00432C9E">
        <w:rPr>
          <w:sz w:val="26"/>
        </w:rPr>
        <w:t>актива</w:t>
      </w:r>
      <w:r w:rsidRPr="00432C9E">
        <w:rPr>
          <w:sz w:val="26"/>
        </w:rPr>
        <w:t xml:space="preserve">; </w:t>
      </w:r>
      <w:r w:rsidRPr="00432C9E">
        <w:rPr>
          <w:sz w:val="26"/>
        </w:rPr>
        <w:t>участие</w:t>
      </w:r>
      <w:r w:rsidRPr="00432C9E">
        <w:rPr>
          <w:sz w:val="26"/>
        </w:rPr>
        <w:t xml:space="preserve"> </w:t>
      </w:r>
      <w:r w:rsidRPr="00432C9E">
        <w:rPr>
          <w:sz w:val="26"/>
        </w:rPr>
        <w:t>в</w:t>
      </w:r>
      <w:r w:rsidRPr="00432C9E">
        <w:rPr>
          <w:sz w:val="26"/>
        </w:rPr>
        <w:t xml:space="preserve"> </w:t>
      </w:r>
      <w:r w:rsidRPr="00432C9E">
        <w:rPr>
          <w:sz w:val="26"/>
        </w:rPr>
        <w:t>планировании</w:t>
      </w:r>
      <w:r w:rsidRPr="00432C9E">
        <w:rPr>
          <w:sz w:val="26"/>
        </w:rPr>
        <w:t xml:space="preserve"> </w:t>
      </w:r>
      <w:r w:rsidRPr="00432C9E">
        <w:rPr>
          <w:sz w:val="26"/>
        </w:rPr>
        <w:t>воспитательной</w:t>
      </w:r>
      <w:r w:rsidRPr="00432C9E">
        <w:rPr>
          <w:sz w:val="26"/>
        </w:rPr>
        <w:t xml:space="preserve"> </w:t>
      </w:r>
      <w:r w:rsidRPr="00432C9E">
        <w:rPr>
          <w:sz w:val="26"/>
        </w:rPr>
        <w:t>работы</w:t>
      </w:r>
      <w:r w:rsidRPr="00432C9E">
        <w:rPr>
          <w:sz w:val="26"/>
        </w:rPr>
        <w:t>.</w:t>
      </w:r>
      <w:r>
        <w:rPr>
          <w:rFonts w:asciiTheme="minorHAnsi" w:hAnsiTheme="minorHAnsi"/>
          <w:sz w:val="26"/>
          <w:lang w:val="ru-RU"/>
        </w:rPr>
        <w:t xml:space="preserve"> </w:t>
      </w:r>
      <w:r w:rsidRPr="0009145C">
        <w:rPr>
          <w:rFonts w:ascii="Times New Roman"/>
          <w:sz w:val="28"/>
          <w:lang w:val="ru-RU"/>
        </w:rPr>
        <w:t>Вне школы</w:t>
      </w:r>
      <w:r w:rsidRPr="0009145C">
        <w:rPr>
          <w:rFonts w:asciiTheme="minorHAnsi" w:hAnsiTheme="minorHAnsi"/>
          <w:sz w:val="28"/>
          <w:lang w:val="ru-RU"/>
        </w:rPr>
        <w:t xml:space="preserve"> </w:t>
      </w:r>
      <w:r>
        <w:rPr>
          <w:rFonts w:asciiTheme="minorHAnsi" w:hAnsiTheme="minorHAnsi"/>
          <w:sz w:val="28"/>
          <w:lang w:val="ru-RU"/>
        </w:rPr>
        <w:t xml:space="preserve">- </w:t>
      </w:r>
      <w:r w:rsidRPr="0009145C">
        <w:rPr>
          <w:rFonts w:ascii="Times New Roman"/>
          <w:sz w:val="28"/>
          <w:szCs w:val="28"/>
        </w:rPr>
        <w:t>выстраивание взаимодействия с учреждениями дополнительного образования, культуры, спорта, молодежной политики.</w:t>
      </w:r>
    </w:p>
    <w:p w:rsidR="008B2B62" w:rsidRPr="00834C9C" w:rsidRDefault="008B2B62" w:rsidP="008B2B62">
      <w:pPr>
        <w:pStyle w:val="a3"/>
        <w:numPr>
          <w:ilvl w:val="0"/>
          <w:numId w:val="18"/>
        </w:numPr>
        <w:rPr>
          <w:rFonts w:ascii="Times New Roman"/>
          <w:sz w:val="28"/>
          <w:szCs w:val="28"/>
          <w:lang w:val="ru-RU"/>
        </w:rPr>
      </w:pPr>
      <w:r w:rsidRPr="0009145C">
        <w:rPr>
          <w:rFonts w:ascii="Times New Roman"/>
          <w:sz w:val="28"/>
          <w:szCs w:val="28"/>
          <w:lang w:val="ru-RU"/>
        </w:rPr>
        <w:t>Пс</w:t>
      </w:r>
      <w:r>
        <w:rPr>
          <w:rFonts w:ascii="Times New Roman"/>
          <w:sz w:val="28"/>
          <w:szCs w:val="28"/>
          <w:lang w:val="ru-RU"/>
        </w:rPr>
        <w:t>ихологи – стаж работы в данной школе по 2 года.</w:t>
      </w:r>
    </w:p>
    <w:p w:rsidR="008B2B62" w:rsidRDefault="008B2B62" w:rsidP="008B2B62">
      <w:pPr>
        <w:pStyle w:val="a3"/>
        <w:numPr>
          <w:ilvl w:val="0"/>
          <w:numId w:val="18"/>
        </w:numPr>
        <w:rPr>
          <w:rFonts w:ascii="Times New Roman"/>
          <w:sz w:val="28"/>
          <w:szCs w:val="28"/>
          <w:lang w:val="ru-RU" w:eastAsia="ru-RU"/>
        </w:rPr>
      </w:pPr>
      <w:r w:rsidRPr="00921FC3">
        <w:rPr>
          <w:sz w:val="28"/>
          <w:szCs w:val="28"/>
          <w:lang w:val="ru-RU"/>
        </w:rPr>
        <w:t>Классный</w:t>
      </w:r>
      <w:r w:rsidRPr="00921FC3">
        <w:rPr>
          <w:sz w:val="28"/>
          <w:szCs w:val="28"/>
          <w:lang w:val="ru-RU"/>
        </w:rPr>
        <w:t xml:space="preserve"> </w:t>
      </w:r>
      <w:r w:rsidRPr="00921FC3">
        <w:rPr>
          <w:sz w:val="28"/>
          <w:szCs w:val="28"/>
          <w:lang w:val="ru-RU"/>
        </w:rPr>
        <w:t>руководитель</w:t>
      </w:r>
      <w:r>
        <w:rPr>
          <w:rFonts w:asciiTheme="minorHAnsi" w:hAnsiTheme="minorHAnsi"/>
          <w:sz w:val="28"/>
          <w:szCs w:val="28"/>
          <w:lang w:val="ru-RU"/>
        </w:rPr>
        <w:t xml:space="preserve">. </w:t>
      </w:r>
      <w:r w:rsidRPr="00921FC3">
        <w:rPr>
          <w:rFonts w:ascii="Times New Roman"/>
          <w:sz w:val="28"/>
          <w:szCs w:val="28"/>
          <w:lang w:val="ru-RU"/>
        </w:rPr>
        <w:t xml:space="preserve">Работа классного руководителя </w:t>
      </w:r>
      <w:r w:rsidRPr="00921FC3">
        <w:rPr>
          <w:rFonts w:ascii="Times New Roman"/>
          <w:sz w:val="28"/>
          <w:szCs w:val="28"/>
        </w:rPr>
        <w:t xml:space="preserve">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поколения, установленных нормативными правовыми актами федерального и регионального уровней, а также </w:t>
      </w:r>
      <w:r w:rsidRPr="00921FC3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задач, вытекающих из анализов</w:t>
      </w:r>
      <w:r w:rsidRPr="00921FC3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воспитательной </w:t>
      </w:r>
      <w:r w:rsidRPr="00921FC3">
        <w:rPr>
          <w:rFonts w:ascii="Times New Roman"/>
          <w:sz w:val="28"/>
          <w:szCs w:val="28"/>
          <w:lang w:val="ru-RU"/>
        </w:rPr>
        <w:t>работы школы</w:t>
      </w:r>
      <w:r>
        <w:rPr>
          <w:rFonts w:ascii="Times New Roman"/>
          <w:sz w:val="28"/>
          <w:szCs w:val="28"/>
          <w:lang w:val="ru-RU"/>
        </w:rPr>
        <w:t xml:space="preserve"> и класса.</w:t>
      </w:r>
    </w:p>
    <w:p w:rsidR="008B2B62" w:rsidRPr="000008E3" w:rsidRDefault="008B2B62" w:rsidP="008B2B62">
      <w:pPr>
        <w:pStyle w:val="a3"/>
        <w:ind w:left="720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 детьми средней школы работают 12 опытных классных руководителей, которые являют собой пример законопослушных, активных и творческих людей, сознающих свою роль в воспитании школьников.</w:t>
      </w:r>
    </w:p>
    <w:p w:rsidR="008B2B62" w:rsidRPr="000008E3" w:rsidRDefault="008B2B62" w:rsidP="008B2B62">
      <w:pPr>
        <w:pStyle w:val="a3"/>
        <w:ind w:left="720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 xml:space="preserve"> </w:t>
      </w:r>
    </w:p>
    <w:p w:rsidR="008B2B62" w:rsidRPr="002F4C12" w:rsidRDefault="002F4C12" w:rsidP="002F4C12">
      <w:pPr>
        <w:rPr>
          <w:sz w:val="32"/>
          <w:szCs w:val="28"/>
          <w:lang w:val="ru-RU"/>
        </w:rPr>
      </w:pPr>
      <w:r w:rsidRPr="002F4C12">
        <w:rPr>
          <w:sz w:val="32"/>
          <w:szCs w:val="28"/>
          <w:lang w:val="ru-RU"/>
        </w:rPr>
        <w:t xml:space="preserve">3.2. </w:t>
      </w:r>
      <w:r w:rsidR="008B2B62" w:rsidRPr="002F4C12">
        <w:rPr>
          <w:sz w:val="32"/>
          <w:szCs w:val="28"/>
          <w:lang w:val="ru-RU"/>
        </w:rPr>
        <w:t xml:space="preserve">Нормативно-методическое обеспечение    </w:t>
      </w:r>
    </w:p>
    <w:p w:rsidR="008B2B62" w:rsidRPr="002F4C12" w:rsidRDefault="008B2B62" w:rsidP="002F4C12">
      <w:pPr>
        <w:ind w:firstLine="708"/>
        <w:rPr>
          <w:sz w:val="28"/>
          <w:szCs w:val="28"/>
          <w:lang w:val="ru-RU"/>
        </w:rPr>
      </w:pPr>
      <w:r w:rsidRPr="002F4C12">
        <w:rPr>
          <w:sz w:val="28"/>
          <w:szCs w:val="28"/>
          <w:lang w:val="ru-RU"/>
        </w:rPr>
        <w:t xml:space="preserve">Управление качеством воспитательной деятельности связано с нормативно – методическим обеспечением и заключается в следующих документах и локальных актах.       </w:t>
      </w:r>
    </w:p>
    <w:p w:rsidR="008B2B62" w:rsidRPr="00CB60FB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1.По</w:t>
      </w:r>
      <w:r>
        <w:rPr>
          <w:rFonts w:ascii="Times New Roman"/>
          <w:sz w:val="28"/>
          <w:szCs w:val="28"/>
        </w:rPr>
        <w:t>ложение о классном руководителе</w:t>
      </w:r>
      <w:r>
        <w:rPr>
          <w:rFonts w:ascii="Times New Roman"/>
          <w:sz w:val="28"/>
          <w:szCs w:val="28"/>
          <w:lang w:val="ru-RU"/>
        </w:rPr>
        <w:t>.</w:t>
      </w:r>
      <w:r w:rsidRPr="00CB60FB">
        <w:rPr>
          <w:rFonts w:ascii="Times New Roman"/>
          <w:sz w:val="28"/>
          <w:szCs w:val="28"/>
        </w:rPr>
        <w:t xml:space="preserve"> </w:t>
      </w:r>
    </w:p>
    <w:p w:rsidR="008B2B62" w:rsidRPr="00CB60FB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>.Положение о Совете обучающихся</w:t>
      </w:r>
      <w:r>
        <w:rPr>
          <w:rFonts w:ascii="Times New Roman"/>
          <w:sz w:val="28"/>
          <w:szCs w:val="28"/>
          <w:lang w:val="ru-RU"/>
        </w:rPr>
        <w:t>.</w:t>
      </w:r>
    </w:p>
    <w:p w:rsidR="008B2B62" w:rsidRPr="00CB60FB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3.Положение о</w:t>
      </w:r>
      <w:r>
        <w:rPr>
          <w:rFonts w:ascii="Times New Roman"/>
          <w:sz w:val="28"/>
          <w:szCs w:val="28"/>
          <w:lang w:val="ru-RU"/>
        </w:rPr>
        <w:t>б</w:t>
      </w:r>
      <w:r w:rsidRPr="00CB60F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Управляющем </w:t>
      </w:r>
      <w:r w:rsidRPr="00CB60FB">
        <w:rPr>
          <w:rFonts w:ascii="Times New Roman"/>
          <w:sz w:val="28"/>
          <w:szCs w:val="28"/>
        </w:rPr>
        <w:t xml:space="preserve">Совете </w:t>
      </w:r>
      <w:r>
        <w:rPr>
          <w:rFonts w:ascii="Times New Roman"/>
          <w:sz w:val="28"/>
          <w:szCs w:val="28"/>
          <w:lang w:val="ru-RU"/>
        </w:rPr>
        <w:t>школы</w:t>
      </w:r>
      <w:r w:rsidRPr="00CB60FB">
        <w:rPr>
          <w:rFonts w:ascii="Times New Roman"/>
          <w:sz w:val="28"/>
          <w:szCs w:val="28"/>
        </w:rPr>
        <w:t xml:space="preserve">. </w:t>
      </w:r>
    </w:p>
    <w:p w:rsidR="008B2B62" w:rsidRPr="00CB60FB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4.Положение о социально-психологической служб</w:t>
      </w:r>
      <w:r>
        <w:rPr>
          <w:rFonts w:ascii="Times New Roman"/>
          <w:sz w:val="28"/>
          <w:szCs w:val="28"/>
          <w:lang w:val="ru-RU"/>
        </w:rPr>
        <w:t>е.</w:t>
      </w:r>
    </w:p>
    <w:p w:rsidR="008B2B62" w:rsidRPr="00CB60FB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5.Положение об организа</w:t>
      </w:r>
      <w:r>
        <w:rPr>
          <w:rFonts w:ascii="Times New Roman"/>
          <w:sz w:val="28"/>
          <w:szCs w:val="28"/>
        </w:rPr>
        <w:t>ции дополнительного образования</w:t>
      </w:r>
      <w:r>
        <w:rPr>
          <w:rFonts w:ascii="Times New Roman"/>
          <w:sz w:val="28"/>
          <w:szCs w:val="28"/>
          <w:lang w:val="ru-RU"/>
        </w:rPr>
        <w:t>.</w:t>
      </w:r>
    </w:p>
    <w:p w:rsidR="008B2B62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6.Положение о внеуроч</w:t>
      </w:r>
      <w:r>
        <w:rPr>
          <w:rFonts w:ascii="Times New Roman"/>
          <w:sz w:val="28"/>
          <w:szCs w:val="28"/>
        </w:rPr>
        <w:t>ной деятельности обучающихся</w:t>
      </w:r>
      <w:r>
        <w:rPr>
          <w:rFonts w:ascii="Times New Roman"/>
          <w:sz w:val="28"/>
          <w:szCs w:val="28"/>
          <w:lang w:val="ru-RU"/>
        </w:rPr>
        <w:t>.</w:t>
      </w:r>
    </w:p>
    <w:p w:rsidR="008B2B62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7. Положение об общешкольном родительском собрании.</w:t>
      </w:r>
    </w:p>
    <w:p w:rsidR="002F4C12" w:rsidRDefault="002F4C12" w:rsidP="002F4C12">
      <w:pPr>
        <w:spacing w:line="276" w:lineRule="auto"/>
        <w:rPr>
          <w:color w:val="000000"/>
          <w:w w:val="0"/>
          <w:sz w:val="32"/>
          <w:szCs w:val="28"/>
          <w:lang w:val="ru-RU"/>
        </w:rPr>
      </w:pPr>
    </w:p>
    <w:p w:rsidR="002F4C12" w:rsidRDefault="002F4C12" w:rsidP="002F4C12">
      <w:pPr>
        <w:spacing w:line="276" w:lineRule="auto"/>
        <w:jc w:val="center"/>
        <w:rPr>
          <w:color w:val="000000"/>
          <w:w w:val="0"/>
          <w:sz w:val="32"/>
          <w:szCs w:val="28"/>
          <w:lang w:val="ru-RU"/>
        </w:rPr>
      </w:pPr>
      <w:r>
        <w:rPr>
          <w:color w:val="000000"/>
          <w:w w:val="0"/>
          <w:sz w:val="32"/>
          <w:szCs w:val="28"/>
          <w:lang w:val="ru-RU"/>
        </w:rPr>
        <w:t xml:space="preserve">3.3. </w:t>
      </w:r>
      <w:r w:rsidRPr="005C391A">
        <w:rPr>
          <w:color w:val="000000"/>
          <w:w w:val="0"/>
          <w:sz w:val="32"/>
          <w:szCs w:val="28"/>
          <w:lang w:val="ru-RU"/>
        </w:rPr>
        <w:t xml:space="preserve">Требования к условиям работы с обучающимися с особыми </w:t>
      </w:r>
      <w:r w:rsidRPr="00A40A18">
        <w:rPr>
          <w:color w:val="000000"/>
          <w:w w:val="0"/>
          <w:sz w:val="32"/>
          <w:szCs w:val="28"/>
          <w:lang w:val="ru-RU"/>
        </w:rPr>
        <w:t>образовательными потребностями.</w:t>
      </w:r>
    </w:p>
    <w:p w:rsidR="002F4C12" w:rsidRDefault="002F4C12" w:rsidP="002F4C12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Pr="00C75B4D">
        <w:rPr>
          <w:rFonts w:ascii="Times New Roman"/>
          <w:sz w:val="28"/>
          <w:szCs w:val="28"/>
        </w:rPr>
        <w:t xml:space="preserve"> Требования к условиям работы с обучающимися с особыми образовательными потребностями С 2022 года в соответствии с принятыми поправками к федеральному закону №273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 </w:t>
      </w:r>
    </w:p>
    <w:p w:rsidR="002F4C12" w:rsidRDefault="002F4C12" w:rsidP="002F4C1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75B4D">
        <w:rPr>
          <w:rFonts w:ascii="Times New Roman"/>
          <w:sz w:val="28"/>
          <w:szCs w:val="28"/>
        </w:rPr>
        <w:sym w:font="Symbol" w:char="F0B7"/>
      </w:r>
      <w:r w:rsidRPr="00C75B4D">
        <w:rPr>
          <w:rFonts w:ascii="Times New Roman"/>
          <w:sz w:val="28"/>
          <w:szCs w:val="28"/>
        </w:rPr>
        <w:t xml:space="preserve"> Федеральный закон от 14.07.2022 № 298-ФЗ «О внесении изменений в Федеральный закон «Об образовании в Российской Федерации»</w:t>
      </w:r>
    </w:p>
    <w:p w:rsidR="002F4C12" w:rsidRDefault="002F4C12" w:rsidP="002F4C1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75B4D">
        <w:rPr>
          <w:rFonts w:ascii="Times New Roman"/>
          <w:sz w:val="28"/>
          <w:szCs w:val="28"/>
        </w:rPr>
        <w:t xml:space="preserve"> </w:t>
      </w:r>
      <w:r w:rsidRPr="00C75B4D">
        <w:rPr>
          <w:rFonts w:ascii="Times New Roman"/>
          <w:sz w:val="28"/>
          <w:szCs w:val="28"/>
        </w:rPr>
        <w:sym w:font="Symbol" w:char="F0B7"/>
      </w:r>
      <w:r w:rsidRPr="00C75B4D">
        <w:rPr>
          <w:rFonts w:ascii="Times New Roman"/>
          <w:sz w:val="28"/>
          <w:szCs w:val="28"/>
        </w:rPr>
        <w:t xml:space="preserve"> Письмо «О внедрении примерной программы воспитания». </w:t>
      </w:r>
    </w:p>
    <w:p w:rsidR="002F4C12" w:rsidRDefault="002F4C12" w:rsidP="002F4C1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75B4D">
        <w:rPr>
          <w:rFonts w:ascii="Times New Roman"/>
          <w:sz w:val="28"/>
          <w:szCs w:val="28"/>
        </w:rPr>
        <w:sym w:font="Symbol" w:char="F0B7"/>
      </w:r>
      <w:r w:rsidRPr="00C75B4D">
        <w:rPr>
          <w:rFonts w:ascii="Times New Roman"/>
          <w:sz w:val="28"/>
          <w:szCs w:val="28"/>
        </w:rPr>
        <w:t xml:space="preserve"> 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</w:t>
      </w:r>
      <w:r>
        <w:rPr>
          <w:rFonts w:ascii="Times New Roman"/>
          <w:sz w:val="28"/>
          <w:szCs w:val="28"/>
          <w:lang w:val="ru-RU"/>
        </w:rPr>
        <w:t>.</w:t>
      </w:r>
      <w:r w:rsidRPr="00C75B4D">
        <w:rPr>
          <w:rFonts w:ascii="Times New Roman"/>
          <w:sz w:val="28"/>
          <w:szCs w:val="28"/>
        </w:rPr>
        <w:t xml:space="preserve"> </w:t>
      </w:r>
    </w:p>
    <w:p w:rsidR="002F4C12" w:rsidRDefault="002F4C12" w:rsidP="002F4C1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На уровне общности: формируются условия освоения</w:t>
      </w:r>
      <w:r w:rsidRPr="00CB60FB">
        <w:rPr>
          <w:rFonts w:ascii="Times New Roman"/>
          <w:sz w:val="28"/>
          <w:szCs w:val="28"/>
          <w:lang w:val="ru-RU"/>
        </w:rPr>
        <w:t xml:space="preserve">   </w:t>
      </w:r>
      <w:r w:rsidRPr="00CB60FB">
        <w:rPr>
          <w:rFonts w:ascii="Times New Roman"/>
          <w:sz w:val="28"/>
          <w:szCs w:val="28"/>
        </w:rPr>
        <w:t xml:space="preserve"> социальных ролей, ответственности и самостоятельности, сопричастности к реализации целей и смыслов сообщества, приобретается опыт развития отношений</w:t>
      </w:r>
      <w:r>
        <w:rPr>
          <w:rFonts w:ascii="Times New Roman"/>
          <w:sz w:val="28"/>
          <w:szCs w:val="28"/>
        </w:rPr>
        <w:t xml:space="preserve"> между обучающимися, родителями</w:t>
      </w:r>
      <w:r w:rsidRPr="00CB60FB">
        <w:rPr>
          <w:rFonts w:ascii="Times New Roman"/>
          <w:sz w:val="28"/>
          <w:szCs w:val="28"/>
        </w:rPr>
        <w:t>, педагогами. Детская 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CB60FB">
        <w:rPr>
          <w:rFonts w:ascii="Times New Roman"/>
          <w:sz w:val="28"/>
          <w:szCs w:val="28"/>
        </w:rPr>
        <w:t xml:space="preserve">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2F4C12" w:rsidRDefault="002F4C12" w:rsidP="002F4C12">
      <w:pPr>
        <w:pStyle w:val="a3"/>
        <w:ind w:left="0"/>
        <w:rPr>
          <w:rFonts w:ascii="Times New Roman"/>
          <w:sz w:val="28"/>
          <w:szCs w:val="28"/>
          <w:lang w:val="ru-RU"/>
        </w:rPr>
      </w:pPr>
      <w:r w:rsidRPr="00CB60FB">
        <w:rPr>
          <w:rFonts w:ascii="Times New Roman"/>
          <w:sz w:val="28"/>
          <w:szCs w:val="28"/>
        </w:rPr>
        <w:t>На уровне деятельностей: педагогическое проектирование совместной деятельности в классе, формирует опыт работы в команде, развивает активность 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CB60FB">
        <w:rPr>
          <w:rFonts w:ascii="Times New Roman"/>
          <w:sz w:val="28"/>
          <w:szCs w:val="28"/>
        </w:rPr>
        <w:t xml:space="preserve">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лицея, событиях группы, формирует личностный опыт, развивает самооценку и уверенность в своих силах. </w:t>
      </w:r>
    </w:p>
    <w:p w:rsidR="002F4C12" w:rsidRPr="00CB60FB" w:rsidRDefault="002F4C12" w:rsidP="002F4C12">
      <w:pPr>
        <w:pStyle w:val="a3"/>
        <w:ind w:left="0"/>
        <w:rPr>
          <w:rFonts w:ascii="Times New Roman"/>
          <w:sz w:val="28"/>
          <w:szCs w:val="28"/>
          <w:lang w:val="ru-RU" w:eastAsia="ru-RU"/>
        </w:rPr>
      </w:pPr>
      <w:r w:rsidRPr="00CB60FB">
        <w:rPr>
          <w:rFonts w:ascii="Times New Roman"/>
          <w:sz w:val="28"/>
          <w:szCs w:val="28"/>
        </w:rPr>
        <w:t xml:space="preserve">Особыми задачами воспитания </w:t>
      </w:r>
      <w:r w:rsidRPr="00CB60FB">
        <w:rPr>
          <w:rFonts w:ascii="Times New Roman"/>
          <w:sz w:val="28"/>
          <w:szCs w:val="28"/>
          <w:lang w:val="ru-RU"/>
        </w:rPr>
        <w:t xml:space="preserve"> </w:t>
      </w:r>
      <w:r w:rsidRPr="00CB60FB">
        <w:rPr>
          <w:rFonts w:ascii="Times New Roman"/>
          <w:sz w:val="28"/>
          <w:szCs w:val="28"/>
        </w:rPr>
        <w:t xml:space="preserve"> </w:t>
      </w:r>
      <w:r w:rsidRPr="00CB60FB">
        <w:rPr>
          <w:rFonts w:ascii="Times New Roman"/>
          <w:sz w:val="28"/>
          <w:szCs w:val="28"/>
          <w:lang w:val="ru-RU"/>
        </w:rPr>
        <w:t xml:space="preserve">  </w:t>
      </w:r>
    </w:p>
    <w:p w:rsidR="002F4C12" w:rsidRPr="00A40A18" w:rsidRDefault="002F4C12" w:rsidP="002F4C1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A40A18">
        <w:rPr>
          <w:color w:val="000000"/>
          <w:w w:val="0"/>
          <w:sz w:val="28"/>
          <w:szCs w:val="28"/>
        </w:rPr>
        <w:t xml:space="preserve">В школе </w:t>
      </w:r>
      <w:r>
        <w:rPr>
          <w:color w:val="000000"/>
          <w:w w:val="0"/>
          <w:sz w:val="28"/>
          <w:szCs w:val="28"/>
        </w:rPr>
        <w:t>1</w:t>
      </w:r>
      <w:r w:rsidRPr="00A40A18">
        <w:rPr>
          <w:color w:val="000000"/>
          <w:w w:val="0"/>
          <w:sz w:val="28"/>
          <w:szCs w:val="28"/>
        </w:rPr>
        <w:t xml:space="preserve">6 детей с особыми образовательными потребностями – 3 с инвалидностью, </w:t>
      </w:r>
      <w:r>
        <w:rPr>
          <w:color w:val="000000"/>
          <w:w w:val="0"/>
          <w:sz w:val="28"/>
          <w:szCs w:val="28"/>
        </w:rPr>
        <w:t xml:space="preserve"> </w:t>
      </w:r>
      <w:r w:rsidRPr="00A40A18">
        <w:rPr>
          <w:color w:val="000000"/>
          <w:w w:val="0"/>
          <w:sz w:val="28"/>
          <w:szCs w:val="28"/>
        </w:rPr>
        <w:t xml:space="preserve">  при работе с которыми существуют определённые условия.</w:t>
      </w:r>
      <w:r>
        <w:rPr>
          <w:color w:val="000000"/>
          <w:sz w:val="28"/>
          <w:szCs w:val="28"/>
        </w:rPr>
        <w:t xml:space="preserve"> </w:t>
      </w:r>
      <w:r w:rsidRPr="00A40A18">
        <w:rPr>
          <w:color w:val="000000"/>
          <w:sz w:val="28"/>
          <w:szCs w:val="28"/>
        </w:rPr>
        <w:lastRenderedPageBreak/>
        <w:t>При организации воспитания обучающихся с особыми образовательными потребностями необходимо ориентироваться на:</w:t>
      </w:r>
    </w:p>
    <w:p w:rsidR="002F4C12" w:rsidRPr="00A40A18" w:rsidRDefault="002F4C12" w:rsidP="002F4C1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A40A18">
        <w:rPr>
          <w:color w:val="000000"/>
          <w:sz w:val="28"/>
          <w:szCs w:val="28"/>
        </w:rPr>
        <w:t xml:space="preserve">формирование личности ребенка с особыми образовательными потребностями с использованием адекватных возрасту и физическому и </w:t>
      </w:r>
      <w:r>
        <w:rPr>
          <w:color w:val="000000"/>
          <w:sz w:val="28"/>
          <w:szCs w:val="28"/>
        </w:rPr>
        <w:t xml:space="preserve"> </w:t>
      </w:r>
      <w:r w:rsidRPr="00A40A18">
        <w:rPr>
          <w:color w:val="000000"/>
          <w:sz w:val="28"/>
          <w:szCs w:val="28"/>
        </w:rPr>
        <w:t>психическому состоянию методов воспитания;</w:t>
      </w:r>
    </w:p>
    <w:p w:rsidR="002F4C12" w:rsidRPr="00A40A18" w:rsidRDefault="002F4C12" w:rsidP="002F4C1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w w:val="0"/>
          <w:sz w:val="28"/>
          <w:szCs w:val="28"/>
        </w:rPr>
      </w:pPr>
      <w:r w:rsidRPr="00A40A18">
        <w:rPr>
          <w:color w:val="000000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</w:t>
      </w:r>
      <w:r>
        <w:rPr>
          <w:color w:val="000000"/>
          <w:sz w:val="28"/>
          <w:szCs w:val="28"/>
        </w:rPr>
        <w:t xml:space="preserve">психологов, учителей-логопедов. </w:t>
      </w:r>
    </w:p>
    <w:p w:rsidR="002F4C12" w:rsidRPr="00A40A18" w:rsidRDefault="002F4C12" w:rsidP="002F4C1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Pr="00A40A18">
        <w:rPr>
          <w:color w:val="000000"/>
          <w:sz w:val="28"/>
          <w:szCs w:val="28"/>
        </w:rPr>
        <w:t xml:space="preserve">адачами воспитания обучающихся с особыми образовательными потребностями являются: </w:t>
      </w:r>
    </w:p>
    <w:p w:rsidR="002F4C12" w:rsidRPr="00A40A18" w:rsidRDefault="002F4C12" w:rsidP="002F4C12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A40A18">
        <w:rPr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 – дети не чувствуют себя оторванными от классного коллектива, поскольку присутствуют на классных собраниях, праздниках, проводят в коллективе детей каникулы в течение учебного года и в летний период, принимают участие в школьных и городских конкурсах.</w:t>
      </w:r>
    </w:p>
    <w:p w:rsidR="002F4C12" w:rsidRPr="000C578C" w:rsidRDefault="002F4C12" w:rsidP="002F4C12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A40A18"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отношений. Это условие служит основой для подбора учителей для  обучения детей, для занятий в кружке или во внеурочной деятельности.</w:t>
      </w:r>
      <w:r w:rsidRPr="000C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40A18">
        <w:rPr>
          <w:color w:val="000000"/>
          <w:sz w:val="28"/>
          <w:szCs w:val="28"/>
        </w:rPr>
        <w:t>беспечение психолого-педагогической поддержки семей обучающихся, содействие повышению уровня их педагогической, психологиче</w:t>
      </w:r>
      <w:r>
        <w:rPr>
          <w:color w:val="000000"/>
          <w:sz w:val="28"/>
          <w:szCs w:val="28"/>
        </w:rPr>
        <w:t>ской, социальной компетентности – это задача для психолога, социального педагога и классного руководителя, которые планируют и проводят индивидуальные консультации не только с детьми, но и с их родителями.</w:t>
      </w:r>
    </w:p>
    <w:p w:rsidR="002F4C12" w:rsidRDefault="002F4C12" w:rsidP="002F4C12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A40A18">
        <w:rPr>
          <w:color w:val="000000"/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обучающегося. Каждый из шести детей имеет особые склонности и увлечения, которые очень важны для таких детей, поскольку помогают им чувствовать свою значимость, причастность</w:t>
      </w:r>
      <w:r w:rsidRPr="00D277C6">
        <w:rPr>
          <w:color w:val="000000"/>
          <w:sz w:val="28"/>
          <w:szCs w:val="28"/>
        </w:rPr>
        <w:t xml:space="preserve"> </w:t>
      </w:r>
      <w:r w:rsidRPr="00A40A18">
        <w:rPr>
          <w:color w:val="000000"/>
          <w:sz w:val="28"/>
          <w:szCs w:val="28"/>
        </w:rPr>
        <w:t>к кол</w:t>
      </w:r>
      <w:r>
        <w:rPr>
          <w:color w:val="000000"/>
          <w:sz w:val="28"/>
          <w:szCs w:val="28"/>
        </w:rPr>
        <w:t>ле</w:t>
      </w:r>
      <w:r w:rsidRPr="00A40A18">
        <w:rPr>
          <w:color w:val="000000"/>
          <w:sz w:val="28"/>
          <w:szCs w:val="28"/>
        </w:rPr>
        <w:t>ктиву</w:t>
      </w:r>
      <w:r>
        <w:rPr>
          <w:color w:val="000000"/>
          <w:sz w:val="28"/>
          <w:szCs w:val="28"/>
        </w:rPr>
        <w:t xml:space="preserve">. </w:t>
      </w:r>
      <w:r w:rsidRPr="00A40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Одна из инвалидов поёт, принимает участие в городских конкурсах по  вокалу, трое детей имеют склонности к рисованию, поэтому они участники конкурсов по ИЗО, кроме того,  принимают участие в оформлении класса, школы к праздникам и знаменательным датам.</w:t>
      </w:r>
    </w:p>
    <w:p w:rsidR="002F4C12" w:rsidRDefault="002F4C1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</w:p>
    <w:p w:rsidR="008B2B62" w:rsidRPr="005C391A" w:rsidRDefault="002F4C12" w:rsidP="008B2B62">
      <w:pPr>
        <w:spacing w:line="276" w:lineRule="auto"/>
        <w:jc w:val="center"/>
        <w:rPr>
          <w:rStyle w:val="CharAttribute501"/>
          <w:rFonts w:eastAsia="№Е"/>
          <w:i w:val="0"/>
          <w:sz w:val="32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 w:val="32"/>
          <w:szCs w:val="28"/>
          <w:u w:val="none"/>
          <w:lang w:val="ru-RU"/>
        </w:rPr>
        <w:t xml:space="preserve">3.4. </w:t>
      </w:r>
      <w:r w:rsidR="008B2B62" w:rsidRPr="005C391A">
        <w:rPr>
          <w:rStyle w:val="CharAttribute501"/>
          <w:rFonts w:eastAsia="№Е"/>
          <w:i w:val="0"/>
          <w:sz w:val="32"/>
          <w:szCs w:val="28"/>
          <w:u w:val="none"/>
          <w:lang w:val="ru-RU"/>
        </w:rPr>
        <w:t xml:space="preserve">Система поощрений социальной успешности и проявления активной жизненной позиции обучающихся. </w:t>
      </w:r>
      <w:r w:rsidR="008B2B62">
        <w:rPr>
          <w:rStyle w:val="CharAttribute501"/>
          <w:rFonts w:eastAsia="№Е"/>
          <w:i w:val="0"/>
          <w:sz w:val="32"/>
          <w:szCs w:val="28"/>
          <w:u w:val="none"/>
          <w:lang w:val="ru-RU"/>
        </w:rPr>
        <w:t xml:space="preserve"> </w:t>
      </w:r>
    </w:p>
    <w:p w:rsidR="008B2B62" w:rsidRDefault="008B2B62" w:rsidP="008B2B62">
      <w:pPr>
        <w:pStyle w:val="a3"/>
        <w:ind w:left="0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Система поощрения социальной успешности и проявления активной жизненной позиции обучающихся школы  очень проста.  </w:t>
      </w:r>
    </w:p>
    <w:p w:rsidR="008B2B62" w:rsidRDefault="008B2B62" w:rsidP="008B2B62">
      <w:pPr>
        <w:pStyle w:val="a3"/>
        <w:ind w:left="0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конце каждого семестра в школе проводятся общешкольные линейки для 1-4 классов, 5-11 классов, на которых подводятся итоги жизнедеятельности классных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коллективов и школы в целом. В школе проводится соревнования классов «Самый классный класс», итоги по которому подводятся в конце каждого триместра, а общий итог с награждениями класса – победителя в конце учебного года. Класс – победитель награждается переходящим вымпелом и фото класса выставляется на стенд. </w:t>
      </w:r>
    </w:p>
    <w:p w:rsidR="008B2B62" w:rsidRPr="009C4580" w:rsidRDefault="008B2B62" w:rsidP="008B2B62">
      <w:pPr>
        <w:pStyle w:val="a3"/>
        <w:ind w:left="0" w:firstLine="708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Дети, достигшие отличных и хороших показателей  в учёбе, награждаются грамотами в конце учебного года, а на линейках в конце каждого семестра зачитывается приказ, где  этим детям  объявляется   благодарность. Приказ не только зачитывается на линейке, но и  вывешивается  в школьном фойе на стенде.  Дети, активно участвующие в жизнедеятельности школы, в детских объединениях, в школьном самоуправлении,  в различных конкурсах на уровне школы, района,    города, края, России, в Международных конкурсах    лично или в составе школьных команд, поощряются дипломами 1, 2, и 3 степени, грамотами, почётными грамотами, сувенирами. Денежную премию в </w:t>
      </w:r>
      <w:r w:rsidRPr="005C391A">
        <w:rPr>
          <w:rStyle w:val="CharAttribute501"/>
          <w:rFonts w:eastAsia="№Е"/>
          <w:i w:val="0"/>
          <w:szCs w:val="28"/>
          <w:u w:val="none"/>
          <w:lang w:val="ru-RU"/>
        </w:rPr>
        <w:t>размерах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пяти, трёх и одной  тысячи рублей получают на общешкольном Празднике Знаний 1 сентября ежегодно трое обучающихся, активных в общественной жизни школы. Эта награда объявлена спонсором школы.</w:t>
      </w:r>
    </w:p>
    <w:p w:rsidR="008B2B62" w:rsidRPr="00CB60FB" w:rsidRDefault="008B2B62" w:rsidP="008B2B62">
      <w:pPr>
        <w:pStyle w:val="a3"/>
        <w:ind w:left="0"/>
        <w:rPr>
          <w:rFonts w:ascii="Times New Roman"/>
          <w:sz w:val="28"/>
          <w:szCs w:val="28"/>
          <w:lang w:val="ru-RU"/>
        </w:rPr>
      </w:pPr>
    </w:p>
    <w:p w:rsidR="002F4C12" w:rsidRDefault="008B2B62" w:rsidP="002F4C12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36"/>
          <w:szCs w:val="28"/>
          <w:lang w:val="ru-RU"/>
        </w:rPr>
      </w:pPr>
      <w:r w:rsidRPr="002F4C12">
        <w:rPr>
          <w:iCs/>
          <w:color w:val="000000"/>
          <w:w w:val="0"/>
          <w:sz w:val="36"/>
          <w:szCs w:val="28"/>
          <w:lang w:val="ru-RU"/>
        </w:rPr>
        <w:t xml:space="preserve"> </w:t>
      </w:r>
      <w:r w:rsidR="002F4C12" w:rsidRPr="002F4C12">
        <w:rPr>
          <w:iCs/>
          <w:color w:val="000000"/>
          <w:w w:val="0"/>
          <w:sz w:val="32"/>
          <w:szCs w:val="28"/>
          <w:lang w:val="ru-RU"/>
        </w:rPr>
        <w:t>3.5.</w:t>
      </w:r>
      <w:r w:rsidRPr="002F4C12">
        <w:rPr>
          <w:iCs/>
          <w:color w:val="000000"/>
          <w:w w:val="0"/>
          <w:sz w:val="32"/>
          <w:szCs w:val="28"/>
          <w:lang w:val="ru-RU"/>
        </w:rPr>
        <w:t xml:space="preserve"> Анализ воспитательной работы в школе.</w:t>
      </w:r>
    </w:p>
    <w:p w:rsidR="008B2B62" w:rsidRPr="002F4C12" w:rsidRDefault="002F4C12" w:rsidP="002F4C12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iCs/>
          <w:color w:val="000000"/>
          <w:w w:val="0"/>
          <w:sz w:val="36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B2B62" w:rsidRPr="002F4C12">
        <w:rPr>
          <w:sz w:val="28"/>
          <w:szCs w:val="28"/>
          <w:lang w:val="ru-RU"/>
        </w:rPr>
        <w:t>Анализ  организуемой в школе воспитательной работы  осуществляется</w:t>
      </w:r>
      <w:r w:rsidR="008B2B62" w:rsidRPr="002F4C12">
        <w:rPr>
          <w:sz w:val="28"/>
          <w:szCs w:val="28"/>
          <w:lang w:val="ru-RU"/>
        </w:rPr>
        <w:br/>
        <w:t xml:space="preserve">по выбранным самой школой направлениям и проводится с целью выявления основных проблем школьного  воспитания и последующего их решения.  </w:t>
      </w:r>
    </w:p>
    <w:p w:rsidR="008B2B62" w:rsidRPr="009C4580" w:rsidRDefault="008B2B62" w:rsidP="008B2B62">
      <w:pPr>
        <w:adjustRightInd w:val="0"/>
        <w:spacing w:line="276" w:lineRule="auto"/>
        <w:ind w:left="284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B2B62" w:rsidRPr="009C4580" w:rsidRDefault="008B2B62" w:rsidP="008B2B62">
      <w:pPr>
        <w:adjustRightInd w:val="0"/>
        <w:spacing w:line="276" w:lineRule="auto"/>
        <w:ind w:right="-1"/>
        <w:jc w:val="left"/>
        <w:rPr>
          <w:iCs/>
          <w:sz w:val="28"/>
          <w:szCs w:val="28"/>
          <w:u w:val="single"/>
          <w:lang w:val="ru-RU"/>
        </w:rPr>
      </w:pPr>
      <w:r w:rsidRPr="009C4580">
        <w:rPr>
          <w:sz w:val="28"/>
          <w:szCs w:val="28"/>
          <w:u w:val="single"/>
          <w:lang w:val="ru-RU" w:eastAsia="ru-RU"/>
        </w:rPr>
        <w:t xml:space="preserve">Основные направления анализа </w:t>
      </w:r>
      <w:r w:rsidRPr="009C4580">
        <w:rPr>
          <w:sz w:val="28"/>
          <w:szCs w:val="28"/>
          <w:u w:val="single"/>
          <w:lang w:val="ru-RU"/>
        </w:rPr>
        <w:t>организуемого в школе воспитательного процесса.</w:t>
      </w:r>
    </w:p>
    <w:p w:rsidR="008B2B62" w:rsidRPr="009C4580" w:rsidRDefault="008B2B62" w:rsidP="008B2B62">
      <w:pPr>
        <w:adjustRightInd w:val="0"/>
        <w:spacing w:line="276" w:lineRule="auto"/>
        <w:ind w:right="-1"/>
        <w:jc w:val="left"/>
        <w:rPr>
          <w:iCs/>
          <w:sz w:val="28"/>
          <w:szCs w:val="28"/>
          <w:lang w:val="ru-RU"/>
        </w:rPr>
      </w:pPr>
      <w:r w:rsidRPr="009C4580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 w:firstLine="708"/>
        <w:rPr>
          <w:rFonts w:ascii="Times New Roman"/>
          <w:iCs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Критерием, на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основе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которого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осуществляется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данный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анализ, является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динамика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личностного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развития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обучающихся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каждого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 xml:space="preserve">класса. </w:t>
      </w:r>
    </w:p>
    <w:p w:rsidR="008B2B62" w:rsidRPr="000E52F5" w:rsidRDefault="008B2B62" w:rsidP="008B2B62">
      <w:pPr>
        <w:adjustRightInd w:val="0"/>
        <w:spacing w:line="276" w:lineRule="auto"/>
        <w:ind w:right="-1" w:firstLine="708"/>
        <w:rPr>
          <w:iCs/>
          <w:sz w:val="28"/>
          <w:szCs w:val="28"/>
          <w:lang w:val="ru-RU"/>
        </w:rPr>
      </w:pPr>
      <w:r w:rsidRPr="000E52F5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Способом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получения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информации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результатах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воспитания, социализации</w:t>
      </w:r>
      <w:r w:rsidRPr="009C4580">
        <w:rPr>
          <w:rFonts w:ascii="Times New Roman"/>
          <w:iCs/>
          <w:sz w:val="28"/>
          <w:szCs w:val="28"/>
          <w:lang w:val="ru-RU"/>
        </w:rPr>
        <w:br/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саморазвития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обучающихся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является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педагогическое</w:t>
      </w:r>
      <w:r>
        <w:rPr>
          <w:rFonts w:ascii="Times New Roman"/>
          <w:iCs/>
          <w:sz w:val="28"/>
          <w:szCs w:val="28"/>
          <w:lang w:val="ru-RU"/>
        </w:rPr>
        <w:t xml:space="preserve"> наблюдение, анкетирование обучающихся, опрос учителей, работающих в классе.</w:t>
      </w:r>
      <w:r w:rsidRPr="009C4580">
        <w:rPr>
          <w:rFonts w:ascii="Times New Roman"/>
          <w:iCs/>
          <w:sz w:val="28"/>
          <w:szCs w:val="28"/>
          <w:lang w:val="ru-RU"/>
        </w:rPr>
        <w:t xml:space="preserve"> 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Внимание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педагогических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работников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сосредотачивается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на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следующих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вопросах: какие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прежде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существовавшие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проблемы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личностного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развития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обучающихся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удалось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решить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за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минувший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учебный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год; какие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проблемы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решить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не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удалось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почему; какие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новые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проблемы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появились, над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чем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далее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предстоит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работать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педагогическому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коллективу.</w:t>
      </w:r>
    </w:p>
    <w:p w:rsidR="008B2B62" w:rsidRPr="009C4580" w:rsidRDefault="008B2B62" w:rsidP="008B2B62">
      <w:pPr>
        <w:adjustRightInd w:val="0"/>
        <w:spacing w:line="276" w:lineRule="auto"/>
        <w:ind w:right="-1"/>
        <w:jc w:val="left"/>
        <w:rPr>
          <w:b/>
          <w:bCs/>
          <w:i/>
          <w:sz w:val="28"/>
          <w:szCs w:val="28"/>
          <w:lang w:val="ru-RU"/>
        </w:rPr>
      </w:pPr>
      <w:r w:rsidRPr="009C4580">
        <w:rPr>
          <w:b/>
          <w:bCs/>
          <w:i/>
          <w:sz w:val="28"/>
          <w:szCs w:val="28"/>
          <w:lang w:val="ru-RU"/>
        </w:rPr>
        <w:t xml:space="preserve"> Состояние организуемой в школе совместной деятельности обучающихся и </w:t>
      </w:r>
      <w:r w:rsidRPr="009C4580">
        <w:rPr>
          <w:b/>
          <w:bCs/>
          <w:i/>
          <w:sz w:val="28"/>
          <w:szCs w:val="28"/>
          <w:lang w:val="ru-RU"/>
        </w:rPr>
        <w:lastRenderedPageBreak/>
        <w:t>взрослых.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/>
        <w:rPr>
          <w:rFonts w:ascii="Times New Roman"/>
          <w:iCs/>
          <w:color w:val="000000"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Критерием, на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основе</w:t>
      </w:r>
      <w:r>
        <w:rPr>
          <w:rFonts w:ascii="Times New Roman"/>
          <w:iCs/>
          <w:sz w:val="28"/>
          <w:szCs w:val="28"/>
          <w:lang w:val="ru-RU"/>
        </w:rPr>
        <w:t xml:space="preserve"> которого о</w:t>
      </w:r>
      <w:r w:rsidRPr="009C4580">
        <w:rPr>
          <w:rFonts w:ascii="Times New Roman"/>
          <w:iCs/>
          <w:sz w:val="28"/>
          <w:szCs w:val="28"/>
          <w:lang w:val="ru-RU"/>
        </w:rPr>
        <w:t>существляется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данный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анализ, является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наличие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школе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color w:val="000000"/>
          <w:sz w:val="28"/>
          <w:szCs w:val="28"/>
          <w:lang w:val="ru-RU"/>
        </w:rPr>
        <w:t>интересной, событийно</w:t>
      </w:r>
      <w:r>
        <w:rPr>
          <w:rFonts w:ascii="Times New Roman"/>
          <w:iCs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color w:val="000000"/>
          <w:sz w:val="28"/>
          <w:szCs w:val="28"/>
          <w:lang w:val="ru-RU"/>
        </w:rPr>
        <w:t>насыщенной</w:t>
      </w:r>
      <w:r>
        <w:rPr>
          <w:rFonts w:ascii="Times New Roman"/>
          <w:iCs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color w:val="000000"/>
          <w:sz w:val="28"/>
          <w:szCs w:val="28"/>
          <w:lang w:val="ru-RU"/>
        </w:rPr>
        <w:t>и</w:t>
      </w:r>
      <w:r>
        <w:rPr>
          <w:rFonts w:ascii="Times New Roman"/>
          <w:iCs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color w:val="000000"/>
          <w:sz w:val="28"/>
          <w:szCs w:val="28"/>
          <w:lang w:val="ru-RU"/>
        </w:rPr>
        <w:t>личностно</w:t>
      </w:r>
      <w:r>
        <w:rPr>
          <w:rFonts w:ascii="Times New Roman"/>
          <w:iCs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color w:val="000000"/>
          <w:sz w:val="28"/>
          <w:szCs w:val="28"/>
          <w:lang w:val="ru-RU"/>
        </w:rPr>
        <w:t>развивающей</w:t>
      </w:r>
      <w:r>
        <w:rPr>
          <w:rFonts w:ascii="Times New Roman"/>
          <w:iCs/>
          <w:color w:val="00000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совместной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деятельности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обучающихся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взрослых</w:t>
      </w:r>
      <w:r w:rsidRPr="009C4580">
        <w:rPr>
          <w:rFonts w:ascii="Times New Roman"/>
          <w:iCs/>
          <w:color w:val="000000"/>
          <w:sz w:val="28"/>
          <w:szCs w:val="28"/>
          <w:lang w:val="ru-RU"/>
        </w:rPr>
        <w:t xml:space="preserve">. 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Осуществляется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анализ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заместителем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директора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воспитательной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работе, классными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руководителями, активом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старшеклассников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родителями, хорошо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знакомыми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деятельностью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 xml:space="preserve">школы. 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Способами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получения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информации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состоянии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организуемой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школе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совместной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деятельности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обучающихся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педагогических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работников являются беседы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обучающимися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родителями, педагогическими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работниками, лидерами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ученического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самоуправления, при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необходимости–их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анкетирование.</w:t>
      </w:r>
    </w:p>
    <w:p w:rsidR="008B2B62" w:rsidRPr="009C4580" w:rsidRDefault="008B2B62" w:rsidP="008B2B62">
      <w:pPr>
        <w:adjustRightInd w:val="0"/>
        <w:spacing w:line="276" w:lineRule="auto"/>
        <w:ind w:right="-1"/>
        <w:rPr>
          <w:i/>
          <w:sz w:val="28"/>
          <w:szCs w:val="28"/>
          <w:lang w:val="ru-RU"/>
        </w:rPr>
      </w:pPr>
      <w:r w:rsidRPr="009C4580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проводимых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о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бщешкольных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ключевых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дел;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совместной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деятельности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классных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руководителей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классов;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организуемой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школе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внеурочной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деятельности;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реализации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личностно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развивающего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потенциала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школьных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уроков;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существующего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школе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ученического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самоуправления;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функционирующих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на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базе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школы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д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етских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общественных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объединений;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организации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предметно-эстетической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среды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color w:val="000000"/>
          <w:w w:val="0"/>
          <w:sz w:val="28"/>
          <w:szCs w:val="28"/>
          <w:lang w:val="ru-RU"/>
        </w:rPr>
        <w:t>школы;</w:t>
      </w: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к</w:t>
      </w:r>
      <w:r w:rsidRPr="009C4580">
        <w:rPr>
          <w:rFonts w:ascii="Times New Roman"/>
          <w:iCs/>
          <w:sz w:val="28"/>
          <w:szCs w:val="28"/>
          <w:lang w:val="ru-RU"/>
        </w:rPr>
        <w:t>ачеством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взаимодействия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школы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и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семей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обучающихся.</w:t>
      </w:r>
    </w:p>
    <w:p w:rsidR="008B2B62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iCs/>
          <w:sz w:val="28"/>
          <w:szCs w:val="28"/>
          <w:lang w:val="ru-RU"/>
        </w:rPr>
      </w:pPr>
    </w:p>
    <w:p w:rsidR="008B2B62" w:rsidRPr="009C4580" w:rsidRDefault="008B2B62" w:rsidP="008B2B62">
      <w:pPr>
        <w:pStyle w:val="a3"/>
        <w:adjustRightInd w:val="0"/>
        <w:spacing w:line="276" w:lineRule="auto"/>
        <w:ind w:left="0" w:right="-1"/>
        <w:rPr>
          <w:rFonts w:ascii="Times New Roman"/>
          <w:sz w:val="28"/>
          <w:szCs w:val="28"/>
          <w:lang w:val="ru-RU"/>
        </w:rPr>
      </w:pPr>
      <w:r w:rsidRPr="009C4580">
        <w:rPr>
          <w:rFonts w:ascii="Times New Roman"/>
          <w:iCs/>
          <w:sz w:val="28"/>
          <w:szCs w:val="28"/>
          <w:lang w:val="ru-RU"/>
        </w:rPr>
        <w:t>Итогом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iCs/>
          <w:sz w:val="28"/>
          <w:szCs w:val="28"/>
          <w:lang w:val="ru-RU"/>
        </w:rPr>
        <w:t>анализа</w:t>
      </w:r>
      <w:r>
        <w:rPr>
          <w:rFonts w:ascii="Times New Roman"/>
          <w:iCs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организуемой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школе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воспитательной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работы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является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перечень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выявленных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проблем, над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которыми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предстоит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работать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педагогическому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9C4580">
        <w:rPr>
          <w:rFonts w:ascii="Times New Roman"/>
          <w:sz w:val="28"/>
          <w:szCs w:val="28"/>
          <w:lang w:val="ru-RU"/>
        </w:rPr>
        <w:t>коллективу.</w:t>
      </w:r>
    </w:p>
    <w:p w:rsidR="00FE6BB2" w:rsidRDefault="00DA3E35" w:rsidP="00DA3E35">
      <w:pPr>
        <w:pStyle w:val="a3"/>
        <w:spacing w:line="276" w:lineRule="auto"/>
        <w:ind w:left="426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C75B4D" w:rsidRPr="00DA3E35" w:rsidRDefault="00C75B4D" w:rsidP="00DA3E35">
      <w:pPr>
        <w:rPr>
          <w:sz w:val="28"/>
          <w:szCs w:val="28"/>
          <w:lang w:val="ru-RU"/>
        </w:rPr>
      </w:pPr>
    </w:p>
    <w:sectPr w:rsidR="00C75B4D" w:rsidRPr="00DA3E35" w:rsidSect="00E07621">
      <w:headerReference w:type="default" r:id="rId9"/>
      <w:endnotePr>
        <w:numFmt w:val="decimal"/>
      </w:endnotePr>
      <w:pgSz w:w="11907" w:h="16839" w:code="9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7B" w:rsidRDefault="0032617B" w:rsidP="000D19C7">
      <w:r>
        <w:separator/>
      </w:r>
    </w:p>
  </w:endnote>
  <w:endnote w:type="continuationSeparator" w:id="0">
    <w:p w:rsidR="0032617B" w:rsidRDefault="0032617B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7B" w:rsidRDefault="0032617B" w:rsidP="000D19C7">
      <w:r>
        <w:separator/>
      </w:r>
    </w:p>
  </w:footnote>
  <w:footnote w:type="continuationSeparator" w:id="0">
    <w:p w:rsidR="0032617B" w:rsidRDefault="0032617B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10E2F" w:rsidRPr="000D19C7" w:rsidRDefault="00110E2F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F73CFD" w:rsidRPr="00F73CFD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F9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1B3C4A"/>
    <w:multiLevelType w:val="hybridMultilevel"/>
    <w:tmpl w:val="4180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01F5B"/>
    <w:multiLevelType w:val="hybridMultilevel"/>
    <w:tmpl w:val="9B5C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D17E8"/>
    <w:multiLevelType w:val="hybridMultilevel"/>
    <w:tmpl w:val="C976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64E9B"/>
    <w:multiLevelType w:val="hybridMultilevel"/>
    <w:tmpl w:val="402E9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F91A1E"/>
    <w:multiLevelType w:val="hybridMultilevel"/>
    <w:tmpl w:val="7EC2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6155"/>
    <w:multiLevelType w:val="hybridMultilevel"/>
    <w:tmpl w:val="72FA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11EE1"/>
    <w:multiLevelType w:val="hybridMultilevel"/>
    <w:tmpl w:val="88C6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C0D02"/>
    <w:multiLevelType w:val="hybridMultilevel"/>
    <w:tmpl w:val="7BBC6BE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78506E"/>
    <w:multiLevelType w:val="hybridMultilevel"/>
    <w:tmpl w:val="B44A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23B62"/>
    <w:multiLevelType w:val="hybridMultilevel"/>
    <w:tmpl w:val="BC52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444A0"/>
    <w:multiLevelType w:val="hybridMultilevel"/>
    <w:tmpl w:val="F558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6B84"/>
    <w:multiLevelType w:val="hybridMultilevel"/>
    <w:tmpl w:val="3F9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25363"/>
    <w:multiLevelType w:val="hybridMultilevel"/>
    <w:tmpl w:val="DEF2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6DC9"/>
    <w:multiLevelType w:val="hybridMultilevel"/>
    <w:tmpl w:val="4E5205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572D"/>
    <w:multiLevelType w:val="hybridMultilevel"/>
    <w:tmpl w:val="31B44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471DD"/>
    <w:multiLevelType w:val="hybridMultilevel"/>
    <w:tmpl w:val="FB90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2426A"/>
    <w:multiLevelType w:val="hybridMultilevel"/>
    <w:tmpl w:val="4810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83B8A"/>
    <w:multiLevelType w:val="hybridMultilevel"/>
    <w:tmpl w:val="A9745B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B4670"/>
    <w:multiLevelType w:val="hybridMultilevel"/>
    <w:tmpl w:val="DF64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176E"/>
    <w:multiLevelType w:val="hybridMultilevel"/>
    <w:tmpl w:val="F53212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60A5"/>
    <w:multiLevelType w:val="hybridMultilevel"/>
    <w:tmpl w:val="DD72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2065D"/>
    <w:multiLevelType w:val="hybridMultilevel"/>
    <w:tmpl w:val="8FE6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90660"/>
    <w:multiLevelType w:val="hybridMultilevel"/>
    <w:tmpl w:val="3C342A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4FE1"/>
    <w:multiLevelType w:val="hybridMultilevel"/>
    <w:tmpl w:val="769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FB54">
      <w:numFmt w:val="bullet"/>
      <w:lvlText w:val=""/>
      <w:lvlJc w:val="left"/>
      <w:pPr>
        <w:ind w:left="1440" w:hanging="360"/>
      </w:pPr>
      <w:rPr>
        <w:rFonts w:ascii="Symbol" w:eastAsia="№Е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F49CC"/>
    <w:multiLevelType w:val="hybridMultilevel"/>
    <w:tmpl w:val="9288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52627"/>
    <w:multiLevelType w:val="hybridMultilevel"/>
    <w:tmpl w:val="C8CCF78C"/>
    <w:lvl w:ilvl="0" w:tplc="0419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D4B0B3A"/>
    <w:multiLevelType w:val="hybridMultilevel"/>
    <w:tmpl w:val="B3C6535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8"/>
  </w:num>
  <w:num w:numId="5">
    <w:abstractNumId w:val="15"/>
  </w:num>
  <w:num w:numId="6">
    <w:abstractNumId w:val="18"/>
  </w:num>
  <w:num w:numId="7">
    <w:abstractNumId w:val="24"/>
  </w:num>
  <w:num w:numId="8">
    <w:abstractNumId w:val="27"/>
  </w:num>
  <w:num w:numId="9">
    <w:abstractNumId w:val="4"/>
  </w:num>
  <w:num w:numId="10">
    <w:abstractNumId w:val="26"/>
  </w:num>
  <w:num w:numId="11">
    <w:abstractNumId w:val="29"/>
  </w:num>
  <w:num w:numId="12">
    <w:abstractNumId w:val="11"/>
  </w:num>
  <w:num w:numId="13">
    <w:abstractNumId w:val="23"/>
  </w:num>
  <w:num w:numId="14">
    <w:abstractNumId w:val="16"/>
  </w:num>
  <w:num w:numId="15">
    <w:abstractNumId w:val="5"/>
  </w:num>
  <w:num w:numId="16">
    <w:abstractNumId w:val="10"/>
  </w:num>
  <w:num w:numId="17">
    <w:abstractNumId w:val="25"/>
  </w:num>
  <w:num w:numId="18">
    <w:abstractNumId w:val="13"/>
  </w:num>
  <w:num w:numId="19">
    <w:abstractNumId w:val="22"/>
  </w:num>
  <w:num w:numId="20">
    <w:abstractNumId w:val="9"/>
  </w:num>
  <w:num w:numId="21">
    <w:abstractNumId w:val="14"/>
  </w:num>
  <w:num w:numId="22">
    <w:abstractNumId w:val="20"/>
  </w:num>
  <w:num w:numId="23">
    <w:abstractNumId w:val="30"/>
  </w:num>
  <w:num w:numId="24">
    <w:abstractNumId w:val="8"/>
  </w:num>
  <w:num w:numId="25">
    <w:abstractNumId w:val="6"/>
  </w:num>
  <w:num w:numId="26">
    <w:abstractNumId w:val="12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008E3"/>
    <w:rsid w:val="000147D8"/>
    <w:rsid w:val="00014889"/>
    <w:rsid w:val="00017303"/>
    <w:rsid w:val="00020B6A"/>
    <w:rsid w:val="000270B3"/>
    <w:rsid w:val="000359FD"/>
    <w:rsid w:val="0003741F"/>
    <w:rsid w:val="00040376"/>
    <w:rsid w:val="00041A6B"/>
    <w:rsid w:val="000472E0"/>
    <w:rsid w:val="000618E3"/>
    <w:rsid w:val="000661F4"/>
    <w:rsid w:val="0007576A"/>
    <w:rsid w:val="000819C8"/>
    <w:rsid w:val="0008437D"/>
    <w:rsid w:val="000909C9"/>
    <w:rsid w:val="00090F50"/>
    <w:rsid w:val="0009145C"/>
    <w:rsid w:val="00095E38"/>
    <w:rsid w:val="000975FD"/>
    <w:rsid w:val="000A38B5"/>
    <w:rsid w:val="000A5879"/>
    <w:rsid w:val="000B0166"/>
    <w:rsid w:val="000C0414"/>
    <w:rsid w:val="000C4D44"/>
    <w:rsid w:val="000C578C"/>
    <w:rsid w:val="000C70D9"/>
    <w:rsid w:val="000D19C7"/>
    <w:rsid w:val="000E52F5"/>
    <w:rsid w:val="000F18E4"/>
    <w:rsid w:val="000F1C8F"/>
    <w:rsid w:val="000F2566"/>
    <w:rsid w:val="000F31D0"/>
    <w:rsid w:val="000F667B"/>
    <w:rsid w:val="001026AF"/>
    <w:rsid w:val="00110E2F"/>
    <w:rsid w:val="001126FD"/>
    <w:rsid w:val="00116C59"/>
    <w:rsid w:val="001208E0"/>
    <w:rsid w:val="001216A2"/>
    <w:rsid w:val="001267FE"/>
    <w:rsid w:val="00127116"/>
    <w:rsid w:val="00144C03"/>
    <w:rsid w:val="0015123F"/>
    <w:rsid w:val="00152AC6"/>
    <w:rsid w:val="00156796"/>
    <w:rsid w:val="00156C00"/>
    <w:rsid w:val="0016005E"/>
    <w:rsid w:val="001707BA"/>
    <w:rsid w:val="001750C5"/>
    <w:rsid w:val="00176465"/>
    <w:rsid w:val="00186D7A"/>
    <w:rsid w:val="00194570"/>
    <w:rsid w:val="001A11F3"/>
    <w:rsid w:val="001A1505"/>
    <w:rsid w:val="001A3ADB"/>
    <w:rsid w:val="001C3ECB"/>
    <w:rsid w:val="001D1EBE"/>
    <w:rsid w:val="001F579E"/>
    <w:rsid w:val="002016D9"/>
    <w:rsid w:val="00203635"/>
    <w:rsid w:val="00207681"/>
    <w:rsid w:val="00207A7E"/>
    <w:rsid w:val="0021063A"/>
    <w:rsid w:val="00211A32"/>
    <w:rsid w:val="00236C66"/>
    <w:rsid w:val="00241D90"/>
    <w:rsid w:val="0024220C"/>
    <w:rsid w:val="00243B1A"/>
    <w:rsid w:val="00251F63"/>
    <w:rsid w:val="00262496"/>
    <w:rsid w:val="00264244"/>
    <w:rsid w:val="002673BF"/>
    <w:rsid w:val="00275D14"/>
    <w:rsid w:val="002825A9"/>
    <w:rsid w:val="00282EF6"/>
    <w:rsid w:val="0028360F"/>
    <w:rsid w:val="00286ACB"/>
    <w:rsid w:val="002945D2"/>
    <w:rsid w:val="002A0117"/>
    <w:rsid w:val="002A5702"/>
    <w:rsid w:val="002A59A5"/>
    <w:rsid w:val="002B5438"/>
    <w:rsid w:val="002B798A"/>
    <w:rsid w:val="002C249E"/>
    <w:rsid w:val="002C64F9"/>
    <w:rsid w:val="002C746F"/>
    <w:rsid w:val="002D0AAB"/>
    <w:rsid w:val="002D199C"/>
    <w:rsid w:val="002E4BC7"/>
    <w:rsid w:val="002E4D4E"/>
    <w:rsid w:val="002F0535"/>
    <w:rsid w:val="002F10FA"/>
    <w:rsid w:val="002F4A0B"/>
    <w:rsid w:val="002F4C12"/>
    <w:rsid w:val="002F59DF"/>
    <w:rsid w:val="00315C88"/>
    <w:rsid w:val="00315FCA"/>
    <w:rsid w:val="0032335E"/>
    <w:rsid w:val="0032617B"/>
    <w:rsid w:val="00331D9A"/>
    <w:rsid w:val="0033476D"/>
    <w:rsid w:val="00335AC1"/>
    <w:rsid w:val="003471C6"/>
    <w:rsid w:val="003515B2"/>
    <w:rsid w:val="00354B16"/>
    <w:rsid w:val="0035502C"/>
    <w:rsid w:val="00361FF3"/>
    <w:rsid w:val="00363515"/>
    <w:rsid w:val="003672B3"/>
    <w:rsid w:val="00367370"/>
    <w:rsid w:val="003674E6"/>
    <w:rsid w:val="0037132E"/>
    <w:rsid w:val="00381B06"/>
    <w:rsid w:val="00382D56"/>
    <w:rsid w:val="00383751"/>
    <w:rsid w:val="0039040F"/>
    <w:rsid w:val="003925C3"/>
    <w:rsid w:val="0039619B"/>
    <w:rsid w:val="003A1BE3"/>
    <w:rsid w:val="003A32F3"/>
    <w:rsid w:val="003A3F7E"/>
    <w:rsid w:val="003A4011"/>
    <w:rsid w:val="003A487F"/>
    <w:rsid w:val="003B002C"/>
    <w:rsid w:val="003B176D"/>
    <w:rsid w:val="003B1F68"/>
    <w:rsid w:val="003C14B0"/>
    <w:rsid w:val="003C62C3"/>
    <w:rsid w:val="003C7A3F"/>
    <w:rsid w:val="003D26B6"/>
    <w:rsid w:val="003E1225"/>
    <w:rsid w:val="003E225C"/>
    <w:rsid w:val="003E2CEC"/>
    <w:rsid w:val="003E59BC"/>
    <w:rsid w:val="003E671E"/>
    <w:rsid w:val="003E689B"/>
    <w:rsid w:val="003F48A3"/>
    <w:rsid w:val="004050FB"/>
    <w:rsid w:val="00411B13"/>
    <w:rsid w:val="00424A1B"/>
    <w:rsid w:val="0042604F"/>
    <w:rsid w:val="00432C9E"/>
    <w:rsid w:val="004414A1"/>
    <w:rsid w:val="00441AC6"/>
    <w:rsid w:val="00450C64"/>
    <w:rsid w:val="004623A4"/>
    <w:rsid w:val="00474DC4"/>
    <w:rsid w:val="0047591F"/>
    <w:rsid w:val="00475A58"/>
    <w:rsid w:val="00480B2C"/>
    <w:rsid w:val="00480BCD"/>
    <w:rsid w:val="00484723"/>
    <w:rsid w:val="004868AF"/>
    <w:rsid w:val="00487A06"/>
    <w:rsid w:val="004922E5"/>
    <w:rsid w:val="00492CA9"/>
    <w:rsid w:val="00493346"/>
    <w:rsid w:val="004B483E"/>
    <w:rsid w:val="004C6C94"/>
    <w:rsid w:val="004D4982"/>
    <w:rsid w:val="004D65E5"/>
    <w:rsid w:val="004D7796"/>
    <w:rsid w:val="004E22F3"/>
    <w:rsid w:val="004E3F61"/>
    <w:rsid w:val="004E403C"/>
    <w:rsid w:val="004E5625"/>
    <w:rsid w:val="004F7A16"/>
    <w:rsid w:val="00517CAB"/>
    <w:rsid w:val="00525FD0"/>
    <w:rsid w:val="005337A9"/>
    <w:rsid w:val="00533F56"/>
    <w:rsid w:val="0053568A"/>
    <w:rsid w:val="00537306"/>
    <w:rsid w:val="005401FB"/>
    <w:rsid w:val="005450AA"/>
    <w:rsid w:val="00550A48"/>
    <w:rsid w:val="00552227"/>
    <w:rsid w:val="0055376A"/>
    <w:rsid w:val="00553DCE"/>
    <w:rsid w:val="00566D7D"/>
    <w:rsid w:val="005703C3"/>
    <w:rsid w:val="00575F5A"/>
    <w:rsid w:val="00586DA2"/>
    <w:rsid w:val="0059457B"/>
    <w:rsid w:val="005A2DE4"/>
    <w:rsid w:val="005B0046"/>
    <w:rsid w:val="005B584F"/>
    <w:rsid w:val="005B72F5"/>
    <w:rsid w:val="005B7486"/>
    <w:rsid w:val="005C391A"/>
    <w:rsid w:val="005D68A2"/>
    <w:rsid w:val="005E6E07"/>
    <w:rsid w:val="005E7D31"/>
    <w:rsid w:val="005F2860"/>
    <w:rsid w:val="006057DF"/>
    <w:rsid w:val="00605DC0"/>
    <w:rsid w:val="00611CBA"/>
    <w:rsid w:val="00631657"/>
    <w:rsid w:val="0063321C"/>
    <w:rsid w:val="00634522"/>
    <w:rsid w:val="00642413"/>
    <w:rsid w:val="00657FE5"/>
    <w:rsid w:val="00665515"/>
    <w:rsid w:val="0066680C"/>
    <w:rsid w:val="00667277"/>
    <w:rsid w:val="0068028B"/>
    <w:rsid w:val="00691D24"/>
    <w:rsid w:val="00691FF7"/>
    <w:rsid w:val="00692CBA"/>
    <w:rsid w:val="0069505D"/>
    <w:rsid w:val="006A3EA3"/>
    <w:rsid w:val="006A6F99"/>
    <w:rsid w:val="006B0F5A"/>
    <w:rsid w:val="006B38A3"/>
    <w:rsid w:val="006B532D"/>
    <w:rsid w:val="006C02B2"/>
    <w:rsid w:val="006C37AD"/>
    <w:rsid w:val="006C5917"/>
    <w:rsid w:val="006D000B"/>
    <w:rsid w:val="006D0BFC"/>
    <w:rsid w:val="006E1C1A"/>
    <w:rsid w:val="006E6C48"/>
    <w:rsid w:val="006E7C14"/>
    <w:rsid w:val="00702110"/>
    <w:rsid w:val="007065EB"/>
    <w:rsid w:val="00716B5A"/>
    <w:rsid w:val="007242EE"/>
    <w:rsid w:val="007279D7"/>
    <w:rsid w:val="00733D98"/>
    <w:rsid w:val="00740227"/>
    <w:rsid w:val="007422EF"/>
    <w:rsid w:val="00750A66"/>
    <w:rsid w:val="007622C6"/>
    <w:rsid w:val="00766104"/>
    <w:rsid w:val="00767F98"/>
    <w:rsid w:val="0077027B"/>
    <w:rsid w:val="00770C5F"/>
    <w:rsid w:val="007802C4"/>
    <w:rsid w:val="00783FC8"/>
    <w:rsid w:val="00785997"/>
    <w:rsid w:val="00786C17"/>
    <w:rsid w:val="00794919"/>
    <w:rsid w:val="00795C4C"/>
    <w:rsid w:val="007A1564"/>
    <w:rsid w:val="007B1931"/>
    <w:rsid w:val="007B2034"/>
    <w:rsid w:val="007B3FD1"/>
    <w:rsid w:val="007B660C"/>
    <w:rsid w:val="007C0330"/>
    <w:rsid w:val="007C4730"/>
    <w:rsid w:val="007D33B8"/>
    <w:rsid w:val="007D5B81"/>
    <w:rsid w:val="007D643B"/>
    <w:rsid w:val="007D64A2"/>
    <w:rsid w:val="007D708E"/>
    <w:rsid w:val="008029AB"/>
    <w:rsid w:val="00805C4E"/>
    <w:rsid w:val="00806C2F"/>
    <w:rsid w:val="00806CA5"/>
    <w:rsid w:val="00813713"/>
    <w:rsid w:val="00822071"/>
    <w:rsid w:val="00825D11"/>
    <w:rsid w:val="00834C9C"/>
    <w:rsid w:val="008434AA"/>
    <w:rsid w:val="00844509"/>
    <w:rsid w:val="008602A9"/>
    <w:rsid w:val="00864B48"/>
    <w:rsid w:val="00886429"/>
    <w:rsid w:val="008867DC"/>
    <w:rsid w:val="0089119D"/>
    <w:rsid w:val="00893F36"/>
    <w:rsid w:val="008B10B0"/>
    <w:rsid w:val="008B26D7"/>
    <w:rsid w:val="008B2B62"/>
    <w:rsid w:val="008C23C4"/>
    <w:rsid w:val="008C51C3"/>
    <w:rsid w:val="008C614F"/>
    <w:rsid w:val="008D7A78"/>
    <w:rsid w:val="008E103B"/>
    <w:rsid w:val="0092032C"/>
    <w:rsid w:val="00921FC3"/>
    <w:rsid w:val="0092541C"/>
    <w:rsid w:val="009330D9"/>
    <w:rsid w:val="0093442A"/>
    <w:rsid w:val="0093756F"/>
    <w:rsid w:val="0094229D"/>
    <w:rsid w:val="0094643C"/>
    <w:rsid w:val="0094747E"/>
    <w:rsid w:val="00965264"/>
    <w:rsid w:val="00966134"/>
    <w:rsid w:val="00973228"/>
    <w:rsid w:val="0097529E"/>
    <w:rsid w:val="009870B4"/>
    <w:rsid w:val="009924F3"/>
    <w:rsid w:val="00992B24"/>
    <w:rsid w:val="009A1228"/>
    <w:rsid w:val="009C4580"/>
    <w:rsid w:val="009C4A20"/>
    <w:rsid w:val="009E576D"/>
    <w:rsid w:val="009F1F7E"/>
    <w:rsid w:val="009F42FE"/>
    <w:rsid w:val="009F45C9"/>
    <w:rsid w:val="009F4864"/>
    <w:rsid w:val="009F7CD3"/>
    <w:rsid w:val="00A0503C"/>
    <w:rsid w:val="00A05950"/>
    <w:rsid w:val="00A1195D"/>
    <w:rsid w:val="00A12956"/>
    <w:rsid w:val="00A30F0C"/>
    <w:rsid w:val="00A3155C"/>
    <w:rsid w:val="00A35169"/>
    <w:rsid w:val="00A40597"/>
    <w:rsid w:val="00A40A18"/>
    <w:rsid w:val="00A46FB1"/>
    <w:rsid w:val="00A56D0E"/>
    <w:rsid w:val="00A62296"/>
    <w:rsid w:val="00A6655B"/>
    <w:rsid w:val="00A66862"/>
    <w:rsid w:val="00AA091E"/>
    <w:rsid w:val="00AA5026"/>
    <w:rsid w:val="00AA5365"/>
    <w:rsid w:val="00AB2437"/>
    <w:rsid w:val="00AB7D09"/>
    <w:rsid w:val="00AC086A"/>
    <w:rsid w:val="00AC0C84"/>
    <w:rsid w:val="00AC0CC0"/>
    <w:rsid w:val="00AC1CB5"/>
    <w:rsid w:val="00AC53CD"/>
    <w:rsid w:val="00AC7E64"/>
    <w:rsid w:val="00AF00FF"/>
    <w:rsid w:val="00AF012F"/>
    <w:rsid w:val="00AF3225"/>
    <w:rsid w:val="00B00A31"/>
    <w:rsid w:val="00B02ABC"/>
    <w:rsid w:val="00B030F4"/>
    <w:rsid w:val="00B16E94"/>
    <w:rsid w:val="00B2366C"/>
    <w:rsid w:val="00B26B08"/>
    <w:rsid w:val="00B361E5"/>
    <w:rsid w:val="00B43A9D"/>
    <w:rsid w:val="00B44D23"/>
    <w:rsid w:val="00B44F6D"/>
    <w:rsid w:val="00B50093"/>
    <w:rsid w:val="00B50691"/>
    <w:rsid w:val="00B5125F"/>
    <w:rsid w:val="00B52B49"/>
    <w:rsid w:val="00B55484"/>
    <w:rsid w:val="00B752C6"/>
    <w:rsid w:val="00B8537F"/>
    <w:rsid w:val="00B8697B"/>
    <w:rsid w:val="00B9391B"/>
    <w:rsid w:val="00B95DAB"/>
    <w:rsid w:val="00B96D34"/>
    <w:rsid w:val="00BA69AC"/>
    <w:rsid w:val="00BB23B9"/>
    <w:rsid w:val="00BB6993"/>
    <w:rsid w:val="00BC3DA6"/>
    <w:rsid w:val="00BC4863"/>
    <w:rsid w:val="00BE7511"/>
    <w:rsid w:val="00BF0E87"/>
    <w:rsid w:val="00BF17C4"/>
    <w:rsid w:val="00C13ED1"/>
    <w:rsid w:val="00C16869"/>
    <w:rsid w:val="00C23C5A"/>
    <w:rsid w:val="00C24979"/>
    <w:rsid w:val="00C31233"/>
    <w:rsid w:val="00C4576F"/>
    <w:rsid w:val="00C515B2"/>
    <w:rsid w:val="00C55204"/>
    <w:rsid w:val="00C739CD"/>
    <w:rsid w:val="00C74C80"/>
    <w:rsid w:val="00C75B4D"/>
    <w:rsid w:val="00C77D0D"/>
    <w:rsid w:val="00C80732"/>
    <w:rsid w:val="00C92723"/>
    <w:rsid w:val="00C94DE9"/>
    <w:rsid w:val="00CA3153"/>
    <w:rsid w:val="00CA3B62"/>
    <w:rsid w:val="00CB54C3"/>
    <w:rsid w:val="00CB60FB"/>
    <w:rsid w:val="00CC1543"/>
    <w:rsid w:val="00CC58C4"/>
    <w:rsid w:val="00CD017C"/>
    <w:rsid w:val="00CD255C"/>
    <w:rsid w:val="00CD700F"/>
    <w:rsid w:val="00CE1C47"/>
    <w:rsid w:val="00CE4A0E"/>
    <w:rsid w:val="00D01D03"/>
    <w:rsid w:val="00D02548"/>
    <w:rsid w:val="00D032E4"/>
    <w:rsid w:val="00D06B5C"/>
    <w:rsid w:val="00D0708C"/>
    <w:rsid w:val="00D1671D"/>
    <w:rsid w:val="00D2023F"/>
    <w:rsid w:val="00D21099"/>
    <w:rsid w:val="00D2424E"/>
    <w:rsid w:val="00D26743"/>
    <w:rsid w:val="00D26925"/>
    <w:rsid w:val="00D277C6"/>
    <w:rsid w:val="00D329C6"/>
    <w:rsid w:val="00D32C53"/>
    <w:rsid w:val="00D401BE"/>
    <w:rsid w:val="00D53D91"/>
    <w:rsid w:val="00D56E1E"/>
    <w:rsid w:val="00D65F76"/>
    <w:rsid w:val="00D66E1F"/>
    <w:rsid w:val="00D67178"/>
    <w:rsid w:val="00D8596F"/>
    <w:rsid w:val="00D92FF5"/>
    <w:rsid w:val="00DA0747"/>
    <w:rsid w:val="00DA3E35"/>
    <w:rsid w:val="00DA41A6"/>
    <w:rsid w:val="00DB123B"/>
    <w:rsid w:val="00DB2BB3"/>
    <w:rsid w:val="00DB3A0E"/>
    <w:rsid w:val="00DC200B"/>
    <w:rsid w:val="00DD01B1"/>
    <w:rsid w:val="00DD72F5"/>
    <w:rsid w:val="00DD76A8"/>
    <w:rsid w:val="00DE00A0"/>
    <w:rsid w:val="00DF32D7"/>
    <w:rsid w:val="00DF7436"/>
    <w:rsid w:val="00E0362C"/>
    <w:rsid w:val="00E07138"/>
    <w:rsid w:val="00E07621"/>
    <w:rsid w:val="00E126A1"/>
    <w:rsid w:val="00E14117"/>
    <w:rsid w:val="00E16AA6"/>
    <w:rsid w:val="00E1789C"/>
    <w:rsid w:val="00E2009B"/>
    <w:rsid w:val="00E31C34"/>
    <w:rsid w:val="00E33CCD"/>
    <w:rsid w:val="00E42649"/>
    <w:rsid w:val="00E4303C"/>
    <w:rsid w:val="00E451A2"/>
    <w:rsid w:val="00E52A93"/>
    <w:rsid w:val="00E64C81"/>
    <w:rsid w:val="00E67F2A"/>
    <w:rsid w:val="00E81C16"/>
    <w:rsid w:val="00EB4480"/>
    <w:rsid w:val="00EB6FC7"/>
    <w:rsid w:val="00EC0008"/>
    <w:rsid w:val="00EC1400"/>
    <w:rsid w:val="00EC5650"/>
    <w:rsid w:val="00EC657E"/>
    <w:rsid w:val="00EC6BC9"/>
    <w:rsid w:val="00ED10FF"/>
    <w:rsid w:val="00F01E00"/>
    <w:rsid w:val="00F15F4A"/>
    <w:rsid w:val="00F341FC"/>
    <w:rsid w:val="00F4069F"/>
    <w:rsid w:val="00F42B4E"/>
    <w:rsid w:val="00F5307C"/>
    <w:rsid w:val="00F549DA"/>
    <w:rsid w:val="00F55EC8"/>
    <w:rsid w:val="00F60AA2"/>
    <w:rsid w:val="00F66808"/>
    <w:rsid w:val="00F678D4"/>
    <w:rsid w:val="00F70363"/>
    <w:rsid w:val="00F73CFD"/>
    <w:rsid w:val="00F81FF7"/>
    <w:rsid w:val="00F82A63"/>
    <w:rsid w:val="00F84193"/>
    <w:rsid w:val="00F927EE"/>
    <w:rsid w:val="00FB560E"/>
    <w:rsid w:val="00FC2C10"/>
    <w:rsid w:val="00FD2EB9"/>
    <w:rsid w:val="00FE022F"/>
    <w:rsid w:val="00FE6BB2"/>
    <w:rsid w:val="00FE71A5"/>
    <w:rsid w:val="00FF0166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18AF49-E0D6-42A0-9B0C-CE40E9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c">
    <w:name w:val="[Без стиля]"/>
    <w:rsid w:val="00AC08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AC086A"/>
    <w:pPr>
      <w:widowControl/>
      <w:wordWrap/>
      <w:adjustRightInd w:val="0"/>
      <w:spacing w:before="170" w:line="220" w:lineRule="atLeast"/>
      <w:ind w:left="283" w:right="283"/>
      <w:textAlignment w:val="center"/>
    </w:pPr>
    <w:rPr>
      <w:rFonts w:ascii="TextBookC" w:hAnsi="TextBookC" w:cs="TextBookC"/>
      <w:color w:val="000000"/>
      <w:spacing w:val="-2"/>
      <w:kern w:val="0"/>
      <w:sz w:val="18"/>
      <w:szCs w:val="18"/>
      <w:u w:color="000000"/>
      <w:lang w:val="ru-RU" w:eastAsia="en-US"/>
    </w:rPr>
  </w:style>
  <w:style w:type="character" w:customStyle="1" w:styleId="propis">
    <w:name w:val="propis"/>
    <w:uiPriority w:val="99"/>
    <w:rsid w:val="00AC086A"/>
    <w:rPr>
      <w:rFonts w:ascii="CenturySchlbkCyr" w:hAnsi="CenturySchlbkCyr"/>
      <w:i/>
      <w:sz w:val="22"/>
      <w:u w:val="none"/>
    </w:rPr>
  </w:style>
  <w:style w:type="paragraph" w:customStyle="1" w:styleId="Default">
    <w:name w:val="Default"/>
    <w:rsid w:val="00D0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"/>
    <w:basedOn w:val="a"/>
    <w:link w:val="afe"/>
    <w:uiPriority w:val="99"/>
    <w:unhideWhenUsed/>
    <w:rsid w:val="00E31C3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31C3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3NormDOC-bul">
    <w:name w:val="13NormDOC-bul"/>
    <w:basedOn w:val="a"/>
    <w:uiPriority w:val="99"/>
    <w:rsid w:val="00A05950"/>
    <w:pPr>
      <w:widowControl/>
      <w:wordWrap/>
      <w:adjustRightInd w:val="0"/>
      <w:spacing w:line="220" w:lineRule="atLeast"/>
      <w:ind w:left="567" w:right="283" w:hanging="227"/>
      <w:textAlignment w:val="center"/>
    </w:pPr>
    <w:rPr>
      <w:rFonts w:ascii="TextBookC" w:hAnsi="TextBookC" w:cs="TextBookC"/>
      <w:color w:val="000000"/>
      <w:spacing w:val="-2"/>
      <w:kern w:val="0"/>
      <w:sz w:val="18"/>
      <w:szCs w:val="18"/>
      <w:u w:color="000000"/>
      <w:lang w:val="ru-RU" w:eastAsia="en-US"/>
    </w:rPr>
  </w:style>
  <w:style w:type="paragraph" w:customStyle="1" w:styleId="c4">
    <w:name w:val="c4"/>
    <w:basedOn w:val="a"/>
    <w:rsid w:val="002945D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7">
    <w:name w:val="c7"/>
    <w:basedOn w:val="a0"/>
    <w:rsid w:val="002945D2"/>
  </w:style>
  <w:style w:type="character" w:customStyle="1" w:styleId="apple-converted-space">
    <w:name w:val="apple-converted-space"/>
    <w:basedOn w:val="a0"/>
    <w:rsid w:val="007B660C"/>
  </w:style>
  <w:style w:type="paragraph" w:customStyle="1" w:styleId="Standard">
    <w:name w:val="Standard"/>
    <w:rsid w:val="00275D14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">
    <w:name w:val="Hyperlink"/>
    <w:basedOn w:val="a0"/>
    <w:uiPriority w:val="99"/>
    <w:semiHidden/>
    <w:unhideWhenUsed/>
    <w:rsid w:val="00DC200B"/>
    <w:rPr>
      <w:color w:val="0000FF"/>
      <w:u w:val="single"/>
    </w:rPr>
  </w:style>
  <w:style w:type="paragraph" w:customStyle="1" w:styleId="pboth">
    <w:name w:val="pboth"/>
    <w:basedOn w:val="a"/>
    <w:rsid w:val="004414A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F121C9E-9A05-45F7-A874-69D4DFA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34</Pages>
  <Words>11863</Words>
  <Characters>67625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Учитель</cp:lastModifiedBy>
  <cp:revision>5</cp:revision>
  <cp:lastPrinted>2020-12-08T07:33:00Z</cp:lastPrinted>
  <dcterms:created xsi:type="dcterms:W3CDTF">2024-02-08T05:33:00Z</dcterms:created>
  <dcterms:modified xsi:type="dcterms:W3CDTF">2024-02-12T04:14:00Z</dcterms:modified>
</cp:coreProperties>
</file>